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F97A" w14:textId="77777777" w:rsidR="00B2615F" w:rsidRPr="00564BD2" w:rsidRDefault="00B2615F" w:rsidP="00074B92">
      <w:pPr>
        <w:jc w:val="center"/>
        <w:outlineLvl w:val="0"/>
        <w:rPr>
          <w:b/>
        </w:rPr>
      </w:pPr>
      <w:r w:rsidRPr="00564BD2">
        <w:rPr>
          <w:b/>
        </w:rPr>
        <w:t>LTER Education Committee Conference Call</w:t>
      </w:r>
    </w:p>
    <w:p w14:paraId="14478B53" w14:textId="77777777" w:rsidR="001B5BE8" w:rsidRPr="00E87E95" w:rsidRDefault="001B5BE8" w:rsidP="005116D7"/>
    <w:p w14:paraId="17B8A601" w14:textId="3BC8BAAD" w:rsidR="00B2615F" w:rsidRPr="00E87E95" w:rsidRDefault="007A090D" w:rsidP="00B2615F">
      <w:pPr>
        <w:pStyle w:val="MediumShading1-Accent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</w:t>
      </w:r>
      <w:r w:rsidR="00074B92">
        <w:rPr>
          <w:b/>
          <w:sz w:val="24"/>
          <w:szCs w:val="24"/>
        </w:rPr>
        <w:t>, 2018</w:t>
      </w:r>
    </w:p>
    <w:p w14:paraId="21C52658" w14:textId="2948D122" w:rsidR="003808D7" w:rsidRPr="00E87E95" w:rsidRDefault="00B2615F" w:rsidP="006A3549">
      <w:pPr>
        <w:pStyle w:val="MediumShading1-Accent21"/>
        <w:jc w:val="center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3:00-4:00 pm E</w:t>
      </w:r>
      <w:r w:rsidR="00090DC2">
        <w:rPr>
          <w:b/>
          <w:sz w:val="24"/>
          <w:szCs w:val="24"/>
        </w:rPr>
        <w:t>S</w:t>
      </w:r>
      <w:r w:rsidRPr="00E87E95">
        <w:rPr>
          <w:b/>
          <w:sz w:val="24"/>
          <w:szCs w:val="24"/>
        </w:rPr>
        <w:t>T</w:t>
      </w:r>
      <w:r w:rsidR="0051056E">
        <w:rPr>
          <w:b/>
          <w:sz w:val="24"/>
          <w:szCs w:val="24"/>
        </w:rPr>
        <w:t xml:space="preserve"> </w:t>
      </w:r>
    </w:p>
    <w:p w14:paraId="235CB75E" w14:textId="77777777" w:rsidR="00B2615F" w:rsidRPr="00E87E95" w:rsidRDefault="00B2615F" w:rsidP="00B2615F">
      <w:pPr>
        <w:pStyle w:val="MediumShading1-Accent21"/>
        <w:jc w:val="center"/>
        <w:rPr>
          <w:b/>
          <w:sz w:val="24"/>
          <w:szCs w:val="24"/>
        </w:rPr>
      </w:pPr>
    </w:p>
    <w:p w14:paraId="36F349DF" w14:textId="77777777" w:rsidR="00DE66CB" w:rsidRPr="00E87E95" w:rsidRDefault="00B2615F" w:rsidP="00074B92">
      <w:pPr>
        <w:pStyle w:val="MediumShading1-Accent21"/>
        <w:jc w:val="center"/>
        <w:outlineLvl w:val="0"/>
        <w:rPr>
          <w:b/>
          <w:sz w:val="24"/>
          <w:szCs w:val="24"/>
        </w:rPr>
      </w:pPr>
      <w:r w:rsidRPr="00E87E95">
        <w:rPr>
          <w:b/>
          <w:sz w:val="24"/>
          <w:szCs w:val="24"/>
        </w:rPr>
        <w:t>AGENDA</w:t>
      </w:r>
    </w:p>
    <w:p w14:paraId="2E65B6BF" w14:textId="77777777" w:rsidR="003A69F7" w:rsidRPr="00E87E95" w:rsidRDefault="003A69F7" w:rsidP="00B2615F">
      <w:pPr>
        <w:pStyle w:val="MediumShading1-Accent21"/>
        <w:rPr>
          <w:sz w:val="24"/>
          <w:szCs w:val="24"/>
        </w:rPr>
      </w:pPr>
    </w:p>
    <w:p w14:paraId="0F2082D9" w14:textId="77777777" w:rsidR="00186EAE" w:rsidRDefault="00186EAE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F4DE7">
        <w:rPr>
          <w:sz w:val="24"/>
          <w:szCs w:val="24"/>
        </w:rPr>
        <w:t>Attendance</w:t>
      </w:r>
    </w:p>
    <w:p w14:paraId="4C7391F3" w14:textId="22E8F9F7" w:rsidR="000B2857" w:rsidRDefault="000B2857" w:rsidP="00186EAE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D85276">
        <w:rPr>
          <w:sz w:val="24"/>
          <w:szCs w:val="24"/>
        </w:rPr>
        <w:t>Ju</w:t>
      </w:r>
      <w:r w:rsidR="007A090D">
        <w:rPr>
          <w:sz w:val="24"/>
          <w:szCs w:val="24"/>
        </w:rPr>
        <w:t>ly</w:t>
      </w:r>
      <w:r>
        <w:rPr>
          <w:sz w:val="24"/>
          <w:szCs w:val="24"/>
        </w:rPr>
        <w:t xml:space="preserve"> minutes</w:t>
      </w:r>
    </w:p>
    <w:p w14:paraId="6D4880EB" w14:textId="77777777" w:rsidR="006F1014" w:rsidRDefault="006F1014" w:rsidP="00723FE7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3AE48A7" w14:textId="344DA142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Communication Office</w:t>
      </w:r>
      <w:r w:rsidR="000B2857">
        <w:rPr>
          <w:sz w:val="24"/>
          <w:szCs w:val="24"/>
        </w:rPr>
        <w:t xml:space="preserve"> </w:t>
      </w:r>
      <w:r w:rsidR="00B24D7D">
        <w:rPr>
          <w:sz w:val="24"/>
          <w:szCs w:val="24"/>
        </w:rPr>
        <w:t>–</w:t>
      </w:r>
      <w:r w:rsidR="00E33687">
        <w:rPr>
          <w:sz w:val="24"/>
          <w:szCs w:val="24"/>
        </w:rPr>
        <w:t xml:space="preserve">Sam </w:t>
      </w:r>
      <w:proofErr w:type="spellStart"/>
      <w:r w:rsidR="00E33687">
        <w:rPr>
          <w:sz w:val="24"/>
          <w:szCs w:val="24"/>
        </w:rPr>
        <w:t>Norlin</w:t>
      </w:r>
      <w:proofErr w:type="spellEnd"/>
      <w:r w:rsidR="00E33687">
        <w:rPr>
          <w:sz w:val="24"/>
          <w:szCs w:val="24"/>
        </w:rPr>
        <w:t xml:space="preserve">, </w:t>
      </w:r>
      <w:r w:rsidR="00DF4F1C">
        <w:rPr>
          <w:sz w:val="24"/>
          <w:szCs w:val="24"/>
        </w:rPr>
        <w:t>Marty Downs</w:t>
      </w:r>
    </w:p>
    <w:p w14:paraId="2743131A" w14:textId="77777777" w:rsidR="006F1014" w:rsidRDefault="006F1014" w:rsidP="006F1014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Network Updates</w:t>
      </w:r>
    </w:p>
    <w:p w14:paraId="7D3B84CC" w14:textId="2A6B6370" w:rsidR="00036AA0" w:rsidRDefault="00B24D7D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EB Updates </w:t>
      </w:r>
      <w:r w:rsidR="00074B9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85276">
        <w:rPr>
          <w:sz w:val="24"/>
          <w:szCs w:val="24"/>
        </w:rPr>
        <w:t>Kari</w:t>
      </w:r>
    </w:p>
    <w:p w14:paraId="680DB4D0" w14:textId="5ECA2BD4" w:rsidR="00E9189E" w:rsidRDefault="00E9189E" w:rsidP="00D753CF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ASM </w:t>
      </w:r>
      <w:r w:rsidR="00D85276">
        <w:rPr>
          <w:sz w:val="24"/>
          <w:szCs w:val="24"/>
        </w:rPr>
        <w:t>Updates</w:t>
      </w:r>
      <w:r w:rsidR="008036C7">
        <w:rPr>
          <w:sz w:val="24"/>
          <w:szCs w:val="24"/>
        </w:rPr>
        <w:t xml:space="preserve"> </w:t>
      </w:r>
      <w:r w:rsidR="00D85276">
        <w:rPr>
          <w:sz w:val="24"/>
          <w:szCs w:val="24"/>
        </w:rPr>
        <w:t>– Jill Haukos</w:t>
      </w:r>
      <w:r w:rsidR="007A090D">
        <w:rPr>
          <w:sz w:val="24"/>
          <w:szCs w:val="24"/>
        </w:rPr>
        <w:t xml:space="preserve"> &amp; Caitlin Potter</w:t>
      </w:r>
    </w:p>
    <w:p w14:paraId="3E691FF1" w14:textId="625F5208" w:rsidR="00D85276" w:rsidRDefault="00D85276" w:rsidP="00D85276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– </w:t>
      </w:r>
      <w:r w:rsidR="007A090D">
        <w:rPr>
          <w:sz w:val="24"/>
          <w:szCs w:val="24"/>
        </w:rPr>
        <w:t>Executive Board and EOC co-chair</w:t>
      </w:r>
    </w:p>
    <w:p w14:paraId="36FEBA13" w14:textId="41218399" w:rsidR="00882421" w:rsidRDefault="00882421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Sunday NGSS input – Steven</w:t>
      </w:r>
    </w:p>
    <w:p w14:paraId="74D7C27B" w14:textId="00E89BEC" w:rsidR="00714A45" w:rsidRPr="00882421" w:rsidRDefault="00714A45" w:rsidP="00882421">
      <w:pPr>
        <w:pStyle w:val="MediumShading1-Accent21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Sunday schedule – </w:t>
      </w:r>
      <w:r w:rsidR="007A090D">
        <w:rPr>
          <w:sz w:val="24"/>
          <w:szCs w:val="24"/>
        </w:rPr>
        <w:t>Lightning rounds – review of schedule</w:t>
      </w:r>
    </w:p>
    <w:p w14:paraId="7226D0F7" w14:textId="77777777" w:rsidR="0064774C" w:rsidRDefault="00AE523F" w:rsidP="00564BD2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Working Group</w:t>
      </w:r>
      <w:r w:rsidR="007A02B5" w:rsidRPr="00E87E95">
        <w:rPr>
          <w:sz w:val="24"/>
          <w:szCs w:val="24"/>
        </w:rPr>
        <w:t xml:space="preserve"> Updates</w:t>
      </w:r>
      <w:r w:rsidR="005C4232">
        <w:rPr>
          <w:sz w:val="24"/>
          <w:szCs w:val="24"/>
        </w:rPr>
        <w:t xml:space="preserve"> </w:t>
      </w:r>
    </w:p>
    <w:p w14:paraId="57E6BFF2" w14:textId="26503FDB" w:rsidR="00493F31" w:rsidRDefault="00493F31" w:rsidP="00493F31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Higher Education and Cross-site REU updates - Kari O’Connell and Alan Berkowitz</w:t>
      </w:r>
    </w:p>
    <w:p w14:paraId="562B85D8" w14:textId="2801CC77" w:rsidR="00564BD2" w:rsidRDefault="00B24D7D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</w:t>
      </w:r>
      <w:r w:rsidR="00E9189E">
        <w:rPr>
          <w:sz w:val="24"/>
          <w:szCs w:val="24"/>
        </w:rPr>
        <w:t xml:space="preserve"> </w:t>
      </w:r>
      <w:r w:rsidR="00564BD2">
        <w:rPr>
          <w:sz w:val="24"/>
          <w:szCs w:val="24"/>
        </w:rPr>
        <w:t>– Kara Haas</w:t>
      </w:r>
    </w:p>
    <w:p w14:paraId="05713346" w14:textId="0A6C52CB" w:rsidR="001E6329" w:rsidRDefault="001E6329" w:rsidP="00564BD2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Ecological Data </w:t>
      </w:r>
      <w:proofErr w:type="gramStart"/>
      <w:r>
        <w:rPr>
          <w:sz w:val="24"/>
          <w:szCs w:val="24"/>
        </w:rPr>
        <w:t xml:space="preserve">Literacy </w:t>
      </w:r>
      <w:r w:rsidR="00152E69">
        <w:rPr>
          <w:sz w:val="24"/>
          <w:szCs w:val="24"/>
        </w:rPr>
        <w:t xml:space="preserve"> -</w:t>
      </w:r>
      <w:proofErr w:type="gramEnd"/>
      <w:r w:rsidR="00152E69">
        <w:rPr>
          <w:sz w:val="24"/>
          <w:szCs w:val="24"/>
        </w:rPr>
        <w:t xml:space="preserve"> Alan Berkowitz </w:t>
      </w:r>
      <w:r w:rsidR="006746CF">
        <w:rPr>
          <w:sz w:val="24"/>
          <w:szCs w:val="24"/>
        </w:rPr>
        <w:t xml:space="preserve"> </w:t>
      </w:r>
    </w:p>
    <w:p w14:paraId="34D25B0A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Generation Science Standards</w:t>
      </w:r>
      <w:r w:rsidR="002E0BBA">
        <w:rPr>
          <w:sz w:val="24"/>
          <w:szCs w:val="24"/>
        </w:rPr>
        <w:t xml:space="preserve"> – Steven McGee</w:t>
      </w:r>
    </w:p>
    <w:p w14:paraId="07E0AC14" w14:textId="7CD1BD75" w:rsidR="00090DC2" w:rsidRDefault="003329B5" w:rsidP="001B5BE8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Children’s Book Series</w:t>
      </w:r>
      <w:r w:rsidR="002E0BBA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–</w:t>
      </w:r>
      <w:r w:rsidR="00074B92">
        <w:rPr>
          <w:sz w:val="24"/>
          <w:szCs w:val="24"/>
        </w:rPr>
        <w:t xml:space="preserve"> </w:t>
      </w:r>
      <w:r w:rsidR="00E9189E">
        <w:rPr>
          <w:sz w:val="24"/>
          <w:szCs w:val="24"/>
        </w:rPr>
        <w:t>Alex Rose</w:t>
      </w:r>
    </w:p>
    <w:p w14:paraId="329AD074" w14:textId="77777777" w:rsidR="003329B5" w:rsidRDefault="003329B5" w:rsidP="003329B5">
      <w:pPr>
        <w:pStyle w:val="MediumShading1-Accent2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 Science</w:t>
      </w:r>
      <w:r w:rsidR="001B5BE8">
        <w:rPr>
          <w:sz w:val="24"/>
          <w:szCs w:val="24"/>
        </w:rPr>
        <w:t xml:space="preserve"> – Elena Sparrow</w:t>
      </w:r>
    </w:p>
    <w:p w14:paraId="783BD39F" w14:textId="77777777" w:rsidR="008C521A" w:rsidRDefault="003A69F7" w:rsidP="008C521A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Site Updates/Announcements</w:t>
      </w:r>
    </w:p>
    <w:p w14:paraId="2A3260AA" w14:textId="77777777" w:rsidR="00B2615F" w:rsidRPr="00E87E95" w:rsidRDefault="00B2615F" w:rsidP="00B2615F">
      <w:pPr>
        <w:pStyle w:val="MediumShading1-Accent21"/>
        <w:numPr>
          <w:ilvl w:val="0"/>
          <w:numId w:val="1"/>
        </w:numPr>
        <w:rPr>
          <w:sz w:val="24"/>
          <w:szCs w:val="24"/>
        </w:rPr>
      </w:pPr>
      <w:r w:rsidRPr="00E87E95">
        <w:rPr>
          <w:sz w:val="24"/>
          <w:szCs w:val="24"/>
        </w:rPr>
        <w:t>EOC Meeting Schedule</w:t>
      </w:r>
    </w:p>
    <w:p w14:paraId="79AEB2EB" w14:textId="4DE3CAF2" w:rsidR="00090DC2" w:rsidRDefault="00074B92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E9189E">
        <w:rPr>
          <w:sz w:val="24"/>
          <w:szCs w:val="24"/>
        </w:rPr>
        <w:t>5</w:t>
      </w:r>
      <w:r>
        <w:rPr>
          <w:sz w:val="24"/>
          <w:szCs w:val="24"/>
        </w:rPr>
        <w:t>, 2018</w:t>
      </w:r>
    </w:p>
    <w:p w14:paraId="3DC2653D" w14:textId="14C20FB9" w:rsidR="00882421" w:rsidRDefault="00882421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November 7, 2018</w:t>
      </w:r>
    </w:p>
    <w:p w14:paraId="65B2BB23" w14:textId="3EAD6773" w:rsidR="00882421" w:rsidRDefault="00882421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5, 2018</w:t>
      </w:r>
    </w:p>
    <w:p w14:paraId="76B26D3F" w14:textId="3615F2CA" w:rsidR="007A090D" w:rsidRPr="001B5BE8" w:rsidRDefault="007A090D" w:rsidP="001B5BE8">
      <w:pPr>
        <w:pStyle w:val="MediumShading1-Accent21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9, 2018  (1 week later than usual)</w:t>
      </w:r>
      <w:bookmarkStart w:id="0" w:name="_GoBack"/>
      <w:bookmarkEnd w:id="0"/>
    </w:p>
    <w:p w14:paraId="43894F9E" w14:textId="77777777" w:rsidR="00C14CF9" w:rsidRPr="00D81449" w:rsidRDefault="00C14CF9" w:rsidP="00D81449">
      <w:pPr>
        <w:pStyle w:val="MediumShading1-Accent21"/>
        <w:ind w:left="1080"/>
        <w:rPr>
          <w:sz w:val="24"/>
          <w:szCs w:val="24"/>
        </w:rPr>
      </w:pPr>
    </w:p>
    <w:sectPr w:rsidR="00C14CF9" w:rsidRPr="00D81449" w:rsidSect="009219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EE59" w14:textId="77777777" w:rsidR="00C633DF" w:rsidRDefault="00C633DF" w:rsidP="0015337A">
      <w:r>
        <w:separator/>
      </w:r>
    </w:p>
  </w:endnote>
  <w:endnote w:type="continuationSeparator" w:id="0">
    <w:p w14:paraId="366286CE" w14:textId="77777777" w:rsidR="00C633DF" w:rsidRDefault="00C633DF" w:rsidP="0015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CD3F" w14:textId="77777777" w:rsidR="00C633DF" w:rsidRDefault="00C633DF" w:rsidP="0015337A">
      <w:r>
        <w:separator/>
      </w:r>
    </w:p>
  </w:footnote>
  <w:footnote w:type="continuationSeparator" w:id="0">
    <w:p w14:paraId="369AFB33" w14:textId="77777777" w:rsidR="00C633DF" w:rsidRDefault="00C633DF" w:rsidP="0015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63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47CF5"/>
    <w:multiLevelType w:val="hybridMultilevel"/>
    <w:tmpl w:val="44CE1F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FF7705"/>
    <w:multiLevelType w:val="hybridMultilevel"/>
    <w:tmpl w:val="B262E5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0DC4B53"/>
    <w:multiLevelType w:val="hybridMultilevel"/>
    <w:tmpl w:val="D5BAC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D6636"/>
    <w:multiLevelType w:val="hybridMultilevel"/>
    <w:tmpl w:val="F992165A"/>
    <w:lvl w:ilvl="0" w:tplc="25300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00764E">
      <w:start w:val="1"/>
      <w:numFmt w:val="lowerLetter"/>
      <w:lvlText w:val="%5."/>
      <w:lvlJc w:val="left"/>
      <w:pPr>
        <w:ind w:left="3690" w:hanging="360"/>
      </w:pPr>
      <w:rPr>
        <w:rFonts w:hint="default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F"/>
    <w:rsid w:val="00001125"/>
    <w:rsid w:val="0000755C"/>
    <w:rsid w:val="000317E4"/>
    <w:rsid w:val="00036AA0"/>
    <w:rsid w:val="00036CB6"/>
    <w:rsid w:val="000440FC"/>
    <w:rsid w:val="00050411"/>
    <w:rsid w:val="000614E1"/>
    <w:rsid w:val="00074B92"/>
    <w:rsid w:val="00090DC2"/>
    <w:rsid w:val="000B2232"/>
    <w:rsid w:val="000B2857"/>
    <w:rsid w:val="000C6125"/>
    <w:rsid w:val="000D4509"/>
    <w:rsid w:val="000F4929"/>
    <w:rsid w:val="001077E1"/>
    <w:rsid w:val="001179B8"/>
    <w:rsid w:val="00131EDD"/>
    <w:rsid w:val="00136B88"/>
    <w:rsid w:val="00144AAD"/>
    <w:rsid w:val="00151AE2"/>
    <w:rsid w:val="00152E69"/>
    <w:rsid w:val="0015337A"/>
    <w:rsid w:val="00167FE1"/>
    <w:rsid w:val="00186EAE"/>
    <w:rsid w:val="0019315F"/>
    <w:rsid w:val="001A6EE3"/>
    <w:rsid w:val="001B5BE8"/>
    <w:rsid w:val="001D4EEA"/>
    <w:rsid w:val="001E079B"/>
    <w:rsid w:val="001E6329"/>
    <w:rsid w:val="002021EE"/>
    <w:rsid w:val="00223E32"/>
    <w:rsid w:val="00293F39"/>
    <w:rsid w:val="002A65CA"/>
    <w:rsid w:val="002B029F"/>
    <w:rsid w:val="002D4A7E"/>
    <w:rsid w:val="002E0BBA"/>
    <w:rsid w:val="002F0F5A"/>
    <w:rsid w:val="002F5202"/>
    <w:rsid w:val="002F57BA"/>
    <w:rsid w:val="002F780D"/>
    <w:rsid w:val="003329B5"/>
    <w:rsid w:val="00334D81"/>
    <w:rsid w:val="00355390"/>
    <w:rsid w:val="00370015"/>
    <w:rsid w:val="003808D7"/>
    <w:rsid w:val="00383AEC"/>
    <w:rsid w:val="003A3952"/>
    <w:rsid w:val="003A69F7"/>
    <w:rsid w:val="003B525D"/>
    <w:rsid w:val="00451E81"/>
    <w:rsid w:val="0045339E"/>
    <w:rsid w:val="0045446C"/>
    <w:rsid w:val="004571B3"/>
    <w:rsid w:val="00475FA5"/>
    <w:rsid w:val="00493F31"/>
    <w:rsid w:val="004977D1"/>
    <w:rsid w:val="004A5FE9"/>
    <w:rsid w:val="004F3EA1"/>
    <w:rsid w:val="00502E40"/>
    <w:rsid w:val="0051056E"/>
    <w:rsid w:val="005116D7"/>
    <w:rsid w:val="00522D1D"/>
    <w:rsid w:val="005424C1"/>
    <w:rsid w:val="005642EF"/>
    <w:rsid w:val="00564BD2"/>
    <w:rsid w:val="005947FD"/>
    <w:rsid w:val="005A7184"/>
    <w:rsid w:val="005B7471"/>
    <w:rsid w:val="005C4232"/>
    <w:rsid w:val="005E315D"/>
    <w:rsid w:val="005F02A0"/>
    <w:rsid w:val="005F1979"/>
    <w:rsid w:val="00604DF3"/>
    <w:rsid w:val="0063755A"/>
    <w:rsid w:val="006378C7"/>
    <w:rsid w:val="0064774C"/>
    <w:rsid w:val="006746CF"/>
    <w:rsid w:val="006A0D69"/>
    <w:rsid w:val="006A3549"/>
    <w:rsid w:val="006B1970"/>
    <w:rsid w:val="006C4002"/>
    <w:rsid w:val="006E0E04"/>
    <w:rsid w:val="006E528A"/>
    <w:rsid w:val="006F1014"/>
    <w:rsid w:val="00711BB4"/>
    <w:rsid w:val="0071303B"/>
    <w:rsid w:val="00714A45"/>
    <w:rsid w:val="00723FE7"/>
    <w:rsid w:val="00732C5C"/>
    <w:rsid w:val="007428DE"/>
    <w:rsid w:val="00745843"/>
    <w:rsid w:val="00756F90"/>
    <w:rsid w:val="00766CC6"/>
    <w:rsid w:val="007964E4"/>
    <w:rsid w:val="007A02B5"/>
    <w:rsid w:val="007A090D"/>
    <w:rsid w:val="007A33B7"/>
    <w:rsid w:val="007C3923"/>
    <w:rsid w:val="007D7CE6"/>
    <w:rsid w:val="007E36E6"/>
    <w:rsid w:val="007F34A6"/>
    <w:rsid w:val="008036C7"/>
    <w:rsid w:val="00882421"/>
    <w:rsid w:val="008950B3"/>
    <w:rsid w:val="008A32CF"/>
    <w:rsid w:val="008C521A"/>
    <w:rsid w:val="008E3D62"/>
    <w:rsid w:val="0092197C"/>
    <w:rsid w:val="00935618"/>
    <w:rsid w:val="00940E81"/>
    <w:rsid w:val="00994675"/>
    <w:rsid w:val="009D4F0F"/>
    <w:rsid w:val="009D75BD"/>
    <w:rsid w:val="009F05BD"/>
    <w:rsid w:val="009F576C"/>
    <w:rsid w:val="00A11E50"/>
    <w:rsid w:val="00A12A54"/>
    <w:rsid w:val="00A235F1"/>
    <w:rsid w:val="00A31608"/>
    <w:rsid w:val="00A47729"/>
    <w:rsid w:val="00A57E1E"/>
    <w:rsid w:val="00A74B27"/>
    <w:rsid w:val="00AD0BF3"/>
    <w:rsid w:val="00AD1DBD"/>
    <w:rsid w:val="00AE523F"/>
    <w:rsid w:val="00B24D7D"/>
    <w:rsid w:val="00B2615F"/>
    <w:rsid w:val="00B261FE"/>
    <w:rsid w:val="00B45C7B"/>
    <w:rsid w:val="00B553F8"/>
    <w:rsid w:val="00B62FA1"/>
    <w:rsid w:val="00B67FDC"/>
    <w:rsid w:val="00B85797"/>
    <w:rsid w:val="00BA4A61"/>
    <w:rsid w:val="00BA61C1"/>
    <w:rsid w:val="00BB0D56"/>
    <w:rsid w:val="00BB7367"/>
    <w:rsid w:val="00BC64B9"/>
    <w:rsid w:val="00BD7BAF"/>
    <w:rsid w:val="00BF0452"/>
    <w:rsid w:val="00C14CF9"/>
    <w:rsid w:val="00C633DF"/>
    <w:rsid w:val="00CC635B"/>
    <w:rsid w:val="00CE5113"/>
    <w:rsid w:val="00CE7812"/>
    <w:rsid w:val="00CF0CD6"/>
    <w:rsid w:val="00D205E7"/>
    <w:rsid w:val="00D3554A"/>
    <w:rsid w:val="00D753CF"/>
    <w:rsid w:val="00D81449"/>
    <w:rsid w:val="00D85276"/>
    <w:rsid w:val="00D93D1A"/>
    <w:rsid w:val="00DD15FD"/>
    <w:rsid w:val="00DE66CB"/>
    <w:rsid w:val="00DF1716"/>
    <w:rsid w:val="00DF4F1C"/>
    <w:rsid w:val="00E07397"/>
    <w:rsid w:val="00E27E10"/>
    <w:rsid w:val="00E33687"/>
    <w:rsid w:val="00E55DEB"/>
    <w:rsid w:val="00E84E80"/>
    <w:rsid w:val="00E87E95"/>
    <w:rsid w:val="00E90CEB"/>
    <w:rsid w:val="00E9189E"/>
    <w:rsid w:val="00EC38B1"/>
    <w:rsid w:val="00EC72C0"/>
    <w:rsid w:val="00EF4DE7"/>
    <w:rsid w:val="00F13BC3"/>
    <w:rsid w:val="00F3467F"/>
    <w:rsid w:val="00F44D1B"/>
    <w:rsid w:val="00F455FB"/>
    <w:rsid w:val="00F5150D"/>
    <w:rsid w:val="00FB0847"/>
    <w:rsid w:val="00FB51CB"/>
    <w:rsid w:val="00FB66FE"/>
    <w:rsid w:val="00FC38F0"/>
    <w:rsid w:val="00FF1F40"/>
    <w:rsid w:val="00FF4A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E89F2A"/>
  <w15:docId w15:val="{D8943D1D-2876-7E41-B7DC-ED37795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21">
    <w:name w:val="Medium Shading 1 - Accent 21"/>
    <w:uiPriority w:val="1"/>
    <w:qFormat/>
    <w:rsid w:val="00B2615F"/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756F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33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53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337A"/>
    <w:rPr>
      <w:sz w:val="24"/>
      <w:szCs w:val="24"/>
      <w:lang w:eastAsia="ja-JP"/>
    </w:rPr>
  </w:style>
  <w:style w:type="character" w:styleId="FollowedHyperlink">
    <w:name w:val="FollowedHyperlink"/>
    <w:uiPriority w:val="99"/>
    <w:semiHidden/>
    <w:unhideWhenUsed/>
    <w:rsid w:val="00732C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D5FF-CE51-A642-B596-51A679EB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J. Oehm</dc:creator>
  <cp:keywords/>
  <cp:lastModifiedBy>Microsoft Office User</cp:lastModifiedBy>
  <cp:revision>2</cp:revision>
  <cp:lastPrinted>2016-11-02T19:03:00Z</cp:lastPrinted>
  <dcterms:created xsi:type="dcterms:W3CDTF">2018-07-31T19:33:00Z</dcterms:created>
  <dcterms:modified xsi:type="dcterms:W3CDTF">2018-07-31T19:33:00Z</dcterms:modified>
</cp:coreProperties>
</file>