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F97A" w14:textId="77777777" w:rsidR="00B2615F" w:rsidRPr="00564BD2" w:rsidRDefault="00B2615F" w:rsidP="00074B92">
      <w:pPr>
        <w:jc w:val="center"/>
        <w:outlineLvl w:val="0"/>
        <w:rPr>
          <w:b/>
        </w:rPr>
      </w:pPr>
      <w:r w:rsidRPr="00564BD2">
        <w:rPr>
          <w:b/>
        </w:rPr>
        <w:t>LTER Education Committee Conference Call</w:t>
      </w:r>
    </w:p>
    <w:p w14:paraId="14478B53" w14:textId="77777777" w:rsidR="001B5BE8" w:rsidRPr="00E87E95" w:rsidRDefault="001B5BE8" w:rsidP="005116D7"/>
    <w:p w14:paraId="17B8A601" w14:textId="3CBF02A0" w:rsidR="00B2615F" w:rsidRPr="00E87E95" w:rsidRDefault="00D85276" w:rsidP="00B2615F">
      <w:pPr>
        <w:pStyle w:val="MediumShading1-Accent21"/>
        <w:jc w:val="center"/>
        <w:rPr>
          <w:b/>
          <w:sz w:val="24"/>
          <w:szCs w:val="24"/>
        </w:rPr>
      </w:pPr>
      <w:r>
        <w:rPr>
          <w:b/>
          <w:sz w:val="24"/>
          <w:szCs w:val="24"/>
        </w:rPr>
        <w:t>July 11</w:t>
      </w:r>
      <w:r w:rsidR="00074B92">
        <w:rPr>
          <w:b/>
          <w:sz w:val="24"/>
          <w:szCs w:val="24"/>
        </w:rPr>
        <w:t>, 2018</w:t>
      </w:r>
    </w:p>
    <w:p w14:paraId="21C52658" w14:textId="2948D122" w:rsidR="003808D7" w:rsidRPr="00E87E95" w:rsidRDefault="00B2615F" w:rsidP="006A3549">
      <w:pPr>
        <w:pStyle w:val="MediumShading1-Accent21"/>
        <w:jc w:val="center"/>
        <w:rPr>
          <w:b/>
          <w:sz w:val="24"/>
          <w:szCs w:val="24"/>
        </w:rPr>
      </w:pPr>
      <w:r w:rsidRPr="00E87E95">
        <w:rPr>
          <w:b/>
          <w:sz w:val="24"/>
          <w:szCs w:val="24"/>
        </w:rPr>
        <w:t>3:00-4:00 pm E</w:t>
      </w:r>
      <w:r w:rsidR="00090DC2">
        <w:rPr>
          <w:b/>
          <w:sz w:val="24"/>
          <w:szCs w:val="24"/>
        </w:rPr>
        <w:t>S</w:t>
      </w:r>
      <w:r w:rsidRPr="00E87E95">
        <w:rPr>
          <w:b/>
          <w:sz w:val="24"/>
          <w:szCs w:val="24"/>
        </w:rPr>
        <w:t>T</w:t>
      </w:r>
      <w:r w:rsidR="0051056E">
        <w:rPr>
          <w:b/>
          <w:sz w:val="24"/>
          <w:szCs w:val="24"/>
        </w:rPr>
        <w:t xml:space="preserve"> </w:t>
      </w:r>
    </w:p>
    <w:p w14:paraId="235CB75E" w14:textId="77777777" w:rsidR="00B2615F" w:rsidRPr="00E87E95" w:rsidRDefault="00B2615F" w:rsidP="00B2615F">
      <w:pPr>
        <w:pStyle w:val="MediumShading1-Accent21"/>
        <w:jc w:val="center"/>
        <w:rPr>
          <w:b/>
          <w:sz w:val="24"/>
          <w:szCs w:val="24"/>
        </w:rPr>
      </w:pPr>
    </w:p>
    <w:p w14:paraId="36F349DF" w14:textId="77777777" w:rsidR="00DE66CB" w:rsidRPr="00E87E95" w:rsidRDefault="00B2615F" w:rsidP="00074B92">
      <w:pPr>
        <w:pStyle w:val="MediumShading1-Accent21"/>
        <w:jc w:val="center"/>
        <w:outlineLvl w:val="0"/>
        <w:rPr>
          <w:b/>
          <w:sz w:val="24"/>
          <w:szCs w:val="24"/>
        </w:rPr>
      </w:pPr>
      <w:r w:rsidRPr="00E87E95">
        <w:rPr>
          <w:b/>
          <w:sz w:val="24"/>
          <w:szCs w:val="24"/>
        </w:rPr>
        <w:t>AGENDA</w:t>
      </w:r>
    </w:p>
    <w:p w14:paraId="2E65B6BF" w14:textId="77777777" w:rsidR="003A69F7" w:rsidRPr="00E87E95" w:rsidRDefault="003A69F7" w:rsidP="00B2615F">
      <w:pPr>
        <w:pStyle w:val="MediumShading1-Accent21"/>
        <w:rPr>
          <w:sz w:val="24"/>
          <w:szCs w:val="24"/>
        </w:rPr>
      </w:pPr>
    </w:p>
    <w:p w14:paraId="0F2082D9" w14:textId="77777777" w:rsidR="00186EAE" w:rsidRDefault="00186EAE" w:rsidP="00186EAE">
      <w:pPr>
        <w:pStyle w:val="MediumShading1-Accent21"/>
        <w:numPr>
          <w:ilvl w:val="0"/>
          <w:numId w:val="1"/>
        </w:numPr>
        <w:rPr>
          <w:sz w:val="24"/>
          <w:szCs w:val="24"/>
        </w:rPr>
      </w:pPr>
      <w:r w:rsidRPr="00EF4DE7">
        <w:rPr>
          <w:sz w:val="24"/>
          <w:szCs w:val="24"/>
        </w:rPr>
        <w:t>Attendance</w:t>
      </w:r>
    </w:p>
    <w:p w14:paraId="4C7391F3" w14:textId="248200F4" w:rsidR="000B2857" w:rsidRDefault="000B2857" w:rsidP="00186EAE">
      <w:pPr>
        <w:pStyle w:val="MediumShading1-Accent21"/>
        <w:numPr>
          <w:ilvl w:val="0"/>
          <w:numId w:val="1"/>
        </w:numPr>
        <w:rPr>
          <w:sz w:val="24"/>
          <w:szCs w:val="24"/>
        </w:rPr>
      </w:pPr>
      <w:r>
        <w:rPr>
          <w:sz w:val="24"/>
          <w:szCs w:val="24"/>
        </w:rPr>
        <w:t xml:space="preserve">Approve </w:t>
      </w:r>
      <w:r w:rsidR="00D85276">
        <w:rPr>
          <w:sz w:val="24"/>
          <w:szCs w:val="24"/>
        </w:rPr>
        <w:t>June</w:t>
      </w:r>
      <w:r>
        <w:rPr>
          <w:sz w:val="24"/>
          <w:szCs w:val="24"/>
        </w:rPr>
        <w:t xml:space="preserve"> minutes</w:t>
      </w:r>
    </w:p>
    <w:p w14:paraId="6D4880EB" w14:textId="77777777" w:rsidR="006F1014" w:rsidRDefault="006F1014" w:rsidP="00723FE7">
      <w:pPr>
        <w:pStyle w:val="MediumShading1-Accent21"/>
        <w:numPr>
          <w:ilvl w:val="0"/>
          <w:numId w:val="1"/>
        </w:numPr>
        <w:rPr>
          <w:sz w:val="24"/>
          <w:szCs w:val="24"/>
        </w:rPr>
      </w:pPr>
      <w:r>
        <w:rPr>
          <w:sz w:val="24"/>
          <w:szCs w:val="24"/>
        </w:rPr>
        <w:t>New Business</w:t>
      </w:r>
    </w:p>
    <w:p w14:paraId="73AE48A7" w14:textId="344DA142" w:rsidR="006F1014" w:rsidRDefault="006F1014" w:rsidP="006F1014">
      <w:pPr>
        <w:pStyle w:val="MediumShading1-Accent21"/>
        <w:numPr>
          <w:ilvl w:val="1"/>
          <w:numId w:val="1"/>
        </w:numPr>
        <w:rPr>
          <w:sz w:val="24"/>
          <w:szCs w:val="24"/>
        </w:rPr>
      </w:pPr>
      <w:r>
        <w:rPr>
          <w:sz w:val="24"/>
          <w:szCs w:val="24"/>
        </w:rPr>
        <w:t>Network Communication Office</w:t>
      </w:r>
      <w:r w:rsidR="000B2857">
        <w:rPr>
          <w:sz w:val="24"/>
          <w:szCs w:val="24"/>
        </w:rPr>
        <w:t xml:space="preserve"> </w:t>
      </w:r>
      <w:r w:rsidR="00B24D7D">
        <w:rPr>
          <w:sz w:val="24"/>
          <w:szCs w:val="24"/>
        </w:rPr>
        <w:t>–</w:t>
      </w:r>
      <w:r w:rsidR="00E33687">
        <w:rPr>
          <w:sz w:val="24"/>
          <w:szCs w:val="24"/>
        </w:rPr>
        <w:t xml:space="preserve">Sam Norlin, </w:t>
      </w:r>
      <w:r w:rsidR="00DF4F1C">
        <w:rPr>
          <w:sz w:val="24"/>
          <w:szCs w:val="24"/>
        </w:rPr>
        <w:t>Marty Downs</w:t>
      </w:r>
    </w:p>
    <w:p w14:paraId="2743131A" w14:textId="77777777" w:rsidR="006F1014" w:rsidRDefault="006F1014" w:rsidP="006F1014">
      <w:pPr>
        <w:pStyle w:val="MediumShading1-Accent21"/>
        <w:numPr>
          <w:ilvl w:val="1"/>
          <w:numId w:val="1"/>
        </w:numPr>
        <w:rPr>
          <w:sz w:val="24"/>
          <w:szCs w:val="24"/>
        </w:rPr>
      </w:pPr>
      <w:r>
        <w:rPr>
          <w:sz w:val="24"/>
          <w:szCs w:val="24"/>
        </w:rPr>
        <w:t>Network Updates</w:t>
      </w:r>
    </w:p>
    <w:p w14:paraId="7D3B84CC" w14:textId="2A6B6370" w:rsidR="00036AA0" w:rsidRDefault="00B24D7D" w:rsidP="00D753CF">
      <w:pPr>
        <w:pStyle w:val="MediumShading1-Accent21"/>
        <w:numPr>
          <w:ilvl w:val="2"/>
          <w:numId w:val="1"/>
        </w:numPr>
        <w:rPr>
          <w:sz w:val="24"/>
          <w:szCs w:val="24"/>
        </w:rPr>
      </w:pPr>
      <w:r>
        <w:rPr>
          <w:sz w:val="24"/>
          <w:szCs w:val="24"/>
        </w:rPr>
        <w:t xml:space="preserve">EB Updates </w:t>
      </w:r>
      <w:r w:rsidR="00074B92">
        <w:rPr>
          <w:sz w:val="24"/>
          <w:szCs w:val="24"/>
        </w:rPr>
        <w:t>–</w:t>
      </w:r>
      <w:r>
        <w:rPr>
          <w:sz w:val="24"/>
          <w:szCs w:val="24"/>
        </w:rPr>
        <w:t xml:space="preserve"> </w:t>
      </w:r>
      <w:r w:rsidR="00D85276">
        <w:rPr>
          <w:sz w:val="24"/>
          <w:szCs w:val="24"/>
        </w:rPr>
        <w:t>Kari</w:t>
      </w:r>
    </w:p>
    <w:p w14:paraId="680DB4D0" w14:textId="7853B58F" w:rsidR="00E9189E" w:rsidRDefault="00E9189E" w:rsidP="00D753CF">
      <w:pPr>
        <w:pStyle w:val="MediumShading1-Accent21"/>
        <w:numPr>
          <w:ilvl w:val="2"/>
          <w:numId w:val="1"/>
        </w:numPr>
        <w:rPr>
          <w:sz w:val="24"/>
          <w:szCs w:val="24"/>
        </w:rPr>
      </w:pPr>
      <w:r>
        <w:rPr>
          <w:sz w:val="24"/>
          <w:szCs w:val="24"/>
        </w:rPr>
        <w:t xml:space="preserve">ASM </w:t>
      </w:r>
      <w:r w:rsidR="00D85276">
        <w:rPr>
          <w:sz w:val="24"/>
          <w:szCs w:val="24"/>
        </w:rPr>
        <w:t>Updates</w:t>
      </w:r>
      <w:r w:rsidR="008036C7">
        <w:rPr>
          <w:sz w:val="24"/>
          <w:szCs w:val="24"/>
        </w:rPr>
        <w:t xml:space="preserve"> </w:t>
      </w:r>
      <w:r w:rsidR="00D85276">
        <w:rPr>
          <w:sz w:val="24"/>
          <w:szCs w:val="24"/>
        </w:rPr>
        <w:t>– Jill Haukos</w:t>
      </w:r>
    </w:p>
    <w:p w14:paraId="3E691FF1" w14:textId="6DCB11F9" w:rsidR="00D85276" w:rsidRDefault="00D85276" w:rsidP="00D85276">
      <w:pPr>
        <w:pStyle w:val="MediumShading1-Accent21"/>
        <w:numPr>
          <w:ilvl w:val="3"/>
          <w:numId w:val="1"/>
        </w:numPr>
        <w:rPr>
          <w:sz w:val="24"/>
          <w:szCs w:val="24"/>
        </w:rPr>
      </w:pPr>
      <w:r>
        <w:rPr>
          <w:sz w:val="24"/>
          <w:szCs w:val="24"/>
        </w:rPr>
        <w:t>Nominations – Kari, Sam and Jill</w:t>
      </w:r>
    </w:p>
    <w:p w14:paraId="36FEBA13" w14:textId="41218399" w:rsidR="00882421" w:rsidRDefault="00882421" w:rsidP="00882421">
      <w:pPr>
        <w:pStyle w:val="MediumShading1-Accent21"/>
        <w:numPr>
          <w:ilvl w:val="3"/>
          <w:numId w:val="1"/>
        </w:numPr>
        <w:rPr>
          <w:sz w:val="24"/>
          <w:szCs w:val="24"/>
        </w:rPr>
      </w:pPr>
      <w:r>
        <w:rPr>
          <w:sz w:val="24"/>
          <w:szCs w:val="24"/>
        </w:rPr>
        <w:t>Sunday NGSS input – Steven</w:t>
      </w:r>
    </w:p>
    <w:p w14:paraId="74D7C27B" w14:textId="5A656966" w:rsidR="00714A45" w:rsidRPr="00882421" w:rsidRDefault="00714A45" w:rsidP="00882421">
      <w:pPr>
        <w:pStyle w:val="MediumShading1-Accent21"/>
        <w:numPr>
          <w:ilvl w:val="3"/>
          <w:numId w:val="1"/>
        </w:numPr>
        <w:rPr>
          <w:sz w:val="24"/>
          <w:szCs w:val="24"/>
        </w:rPr>
      </w:pPr>
      <w:r>
        <w:rPr>
          <w:sz w:val="24"/>
          <w:szCs w:val="24"/>
        </w:rPr>
        <w:t>Sunday schedule – Caitlin and Kari (if neither of us are here, just an update to say that we are working on drafting the schedule for Sunday’s sessions and hopefully will have it to you all for comment soon!)</w:t>
      </w:r>
    </w:p>
    <w:p w14:paraId="7226D0F7" w14:textId="77777777" w:rsidR="0064774C" w:rsidRDefault="00AE523F" w:rsidP="00564BD2">
      <w:pPr>
        <w:pStyle w:val="MediumShading1-Accent21"/>
        <w:numPr>
          <w:ilvl w:val="1"/>
          <w:numId w:val="1"/>
        </w:numPr>
        <w:rPr>
          <w:sz w:val="24"/>
          <w:szCs w:val="24"/>
        </w:rPr>
      </w:pPr>
      <w:r>
        <w:rPr>
          <w:sz w:val="24"/>
          <w:szCs w:val="24"/>
        </w:rPr>
        <w:t>Working Group</w:t>
      </w:r>
      <w:r w:rsidR="007A02B5" w:rsidRPr="00E87E95">
        <w:rPr>
          <w:sz w:val="24"/>
          <w:szCs w:val="24"/>
        </w:rPr>
        <w:t xml:space="preserve"> Updates</w:t>
      </w:r>
      <w:r w:rsidR="005C4232">
        <w:rPr>
          <w:sz w:val="24"/>
          <w:szCs w:val="24"/>
        </w:rPr>
        <w:t xml:space="preserve"> </w:t>
      </w:r>
    </w:p>
    <w:p w14:paraId="57E6BFF2" w14:textId="26503FDB" w:rsidR="00493F31" w:rsidRDefault="00493F31" w:rsidP="00493F31">
      <w:pPr>
        <w:pStyle w:val="MediumShading1-Accent21"/>
        <w:numPr>
          <w:ilvl w:val="2"/>
          <w:numId w:val="1"/>
        </w:numPr>
        <w:rPr>
          <w:sz w:val="24"/>
          <w:szCs w:val="24"/>
        </w:rPr>
      </w:pPr>
      <w:r>
        <w:rPr>
          <w:sz w:val="24"/>
          <w:szCs w:val="24"/>
        </w:rPr>
        <w:t xml:space="preserve">Higher Education </w:t>
      </w:r>
      <w:r>
        <w:rPr>
          <w:sz w:val="24"/>
          <w:szCs w:val="24"/>
        </w:rPr>
        <w:t xml:space="preserve">and Cross-site REU updates </w:t>
      </w:r>
      <w:r>
        <w:rPr>
          <w:sz w:val="24"/>
          <w:szCs w:val="24"/>
        </w:rPr>
        <w:t>-</w:t>
      </w:r>
      <w:r>
        <w:rPr>
          <w:sz w:val="24"/>
          <w:szCs w:val="24"/>
        </w:rPr>
        <w:t xml:space="preserve"> </w:t>
      </w:r>
      <w:bookmarkStart w:id="0" w:name="_GoBack"/>
      <w:bookmarkEnd w:id="0"/>
      <w:r>
        <w:rPr>
          <w:sz w:val="24"/>
          <w:szCs w:val="24"/>
        </w:rPr>
        <w:t>Kari O’Connell and Alan Berkowitz</w:t>
      </w:r>
    </w:p>
    <w:p w14:paraId="562B85D8" w14:textId="2801CC77" w:rsidR="00564BD2" w:rsidRDefault="00B24D7D" w:rsidP="00564BD2">
      <w:pPr>
        <w:pStyle w:val="MediumShading1-Accent21"/>
        <w:numPr>
          <w:ilvl w:val="2"/>
          <w:numId w:val="1"/>
        </w:numPr>
        <w:rPr>
          <w:sz w:val="24"/>
          <w:szCs w:val="24"/>
        </w:rPr>
      </w:pPr>
      <w:r>
        <w:rPr>
          <w:sz w:val="24"/>
          <w:szCs w:val="24"/>
        </w:rPr>
        <w:t>Professional Development</w:t>
      </w:r>
      <w:r w:rsidR="00E9189E">
        <w:rPr>
          <w:sz w:val="24"/>
          <w:szCs w:val="24"/>
        </w:rPr>
        <w:t xml:space="preserve"> </w:t>
      </w:r>
      <w:r w:rsidR="00564BD2">
        <w:rPr>
          <w:sz w:val="24"/>
          <w:szCs w:val="24"/>
        </w:rPr>
        <w:t>– Kara Haas</w:t>
      </w:r>
    </w:p>
    <w:p w14:paraId="05713346" w14:textId="0A6C52CB" w:rsidR="001E6329" w:rsidRDefault="001E6329" w:rsidP="00564BD2">
      <w:pPr>
        <w:pStyle w:val="MediumShading1-Accent21"/>
        <w:numPr>
          <w:ilvl w:val="2"/>
          <w:numId w:val="1"/>
        </w:numPr>
        <w:rPr>
          <w:sz w:val="24"/>
          <w:szCs w:val="24"/>
        </w:rPr>
      </w:pPr>
      <w:r>
        <w:rPr>
          <w:sz w:val="24"/>
          <w:szCs w:val="24"/>
        </w:rPr>
        <w:t xml:space="preserve">Ecological Data Literacy </w:t>
      </w:r>
      <w:r w:rsidR="00152E69">
        <w:rPr>
          <w:sz w:val="24"/>
          <w:szCs w:val="24"/>
        </w:rPr>
        <w:t xml:space="preserve"> - Alan Berkowitz </w:t>
      </w:r>
      <w:r w:rsidR="006746CF">
        <w:rPr>
          <w:sz w:val="24"/>
          <w:szCs w:val="24"/>
        </w:rPr>
        <w:t xml:space="preserve"> </w:t>
      </w:r>
    </w:p>
    <w:p w14:paraId="34D25B0A" w14:textId="77777777" w:rsidR="003329B5" w:rsidRDefault="003329B5" w:rsidP="003329B5">
      <w:pPr>
        <w:pStyle w:val="MediumShading1-Accent21"/>
        <w:numPr>
          <w:ilvl w:val="2"/>
          <w:numId w:val="1"/>
        </w:numPr>
        <w:rPr>
          <w:sz w:val="24"/>
          <w:szCs w:val="24"/>
        </w:rPr>
      </w:pPr>
      <w:r>
        <w:rPr>
          <w:sz w:val="24"/>
          <w:szCs w:val="24"/>
        </w:rPr>
        <w:t>Next Generation Science Standards</w:t>
      </w:r>
      <w:r w:rsidR="002E0BBA">
        <w:rPr>
          <w:sz w:val="24"/>
          <w:szCs w:val="24"/>
        </w:rPr>
        <w:t xml:space="preserve"> – Steven McGee</w:t>
      </w:r>
    </w:p>
    <w:p w14:paraId="07E0AC14" w14:textId="7CD1BD75" w:rsidR="00090DC2" w:rsidRDefault="003329B5" w:rsidP="001B5BE8">
      <w:pPr>
        <w:pStyle w:val="MediumShading1-Accent21"/>
        <w:numPr>
          <w:ilvl w:val="2"/>
          <w:numId w:val="1"/>
        </w:numPr>
        <w:rPr>
          <w:sz w:val="24"/>
          <w:szCs w:val="24"/>
        </w:rPr>
      </w:pPr>
      <w:r>
        <w:rPr>
          <w:sz w:val="24"/>
          <w:szCs w:val="24"/>
        </w:rPr>
        <w:t>Children’s Book Series</w:t>
      </w:r>
      <w:r w:rsidR="002E0BBA">
        <w:rPr>
          <w:sz w:val="24"/>
          <w:szCs w:val="24"/>
        </w:rPr>
        <w:t xml:space="preserve"> </w:t>
      </w:r>
      <w:r w:rsidR="00E9189E">
        <w:rPr>
          <w:sz w:val="24"/>
          <w:szCs w:val="24"/>
        </w:rPr>
        <w:t>–</w:t>
      </w:r>
      <w:r w:rsidR="00074B92">
        <w:rPr>
          <w:sz w:val="24"/>
          <w:szCs w:val="24"/>
        </w:rPr>
        <w:t xml:space="preserve"> </w:t>
      </w:r>
      <w:r w:rsidR="00E9189E">
        <w:rPr>
          <w:sz w:val="24"/>
          <w:szCs w:val="24"/>
        </w:rPr>
        <w:t>Alex Rose</w:t>
      </w:r>
    </w:p>
    <w:p w14:paraId="329AD074" w14:textId="77777777" w:rsidR="003329B5" w:rsidRDefault="003329B5" w:rsidP="003329B5">
      <w:pPr>
        <w:pStyle w:val="MediumShading1-Accent21"/>
        <w:numPr>
          <w:ilvl w:val="2"/>
          <w:numId w:val="1"/>
        </w:numPr>
        <w:rPr>
          <w:sz w:val="24"/>
          <w:szCs w:val="24"/>
        </w:rPr>
      </w:pPr>
      <w:r>
        <w:rPr>
          <w:sz w:val="24"/>
          <w:szCs w:val="24"/>
        </w:rPr>
        <w:t>Citizen Science</w:t>
      </w:r>
      <w:r w:rsidR="001B5BE8">
        <w:rPr>
          <w:sz w:val="24"/>
          <w:szCs w:val="24"/>
        </w:rPr>
        <w:t xml:space="preserve"> – Elena Sparrow</w:t>
      </w:r>
    </w:p>
    <w:p w14:paraId="783BD39F" w14:textId="77777777" w:rsidR="008C521A" w:rsidRDefault="003A69F7" w:rsidP="008C521A">
      <w:pPr>
        <w:pStyle w:val="MediumShading1-Accent21"/>
        <w:numPr>
          <w:ilvl w:val="1"/>
          <w:numId w:val="1"/>
        </w:numPr>
        <w:rPr>
          <w:sz w:val="24"/>
          <w:szCs w:val="24"/>
        </w:rPr>
      </w:pPr>
      <w:r w:rsidRPr="00E87E95">
        <w:rPr>
          <w:sz w:val="24"/>
          <w:szCs w:val="24"/>
        </w:rPr>
        <w:t>Site Updates/Announcements</w:t>
      </w:r>
    </w:p>
    <w:p w14:paraId="2A3260AA" w14:textId="77777777" w:rsidR="00B2615F" w:rsidRPr="00E87E95" w:rsidRDefault="00B2615F" w:rsidP="00B2615F">
      <w:pPr>
        <w:pStyle w:val="MediumShading1-Accent21"/>
        <w:numPr>
          <w:ilvl w:val="0"/>
          <w:numId w:val="1"/>
        </w:numPr>
        <w:rPr>
          <w:sz w:val="24"/>
          <w:szCs w:val="24"/>
        </w:rPr>
      </w:pPr>
      <w:r w:rsidRPr="00E87E95">
        <w:rPr>
          <w:sz w:val="24"/>
          <w:szCs w:val="24"/>
        </w:rPr>
        <w:t>EOC Meeting Schedule</w:t>
      </w:r>
    </w:p>
    <w:p w14:paraId="653B884D" w14:textId="773F9857" w:rsidR="00090DC2" w:rsidRDefault="00074B92" w:rsidP="001B5BE8">
      <w:pPr>
        <w:pStyle w:val="MediumShading1-Accent21"/>
        <w:numPr>
          <w:ilvl w:val="1"/>
          <w:numId w:val="1"/>
        </w:numPr>
        <w:rPr>
          <w:sz w:val="24"/>
          <w:szCs w:val="24"/>
        </w:rPr>
      </w:pPr>
      <w:r>
        <w:rPr>
          <w:sz w:val="24"/>
          <w:szCs w:val="24"/>
        </w:rPr>
        <w:t xml:space="preserve">August </w:t>
      </w:r>
      <w:r w:rsidR="00E9189E">
        <w:rPr>
          <w:sz w:val="24"/>
          <w:szCs w:val="24"/>
        </w:rPr>
        <w:t>1</w:t>
      </w:r>
      <w:r>
        <w:rPr>
          <w:sz w:val="24"/>
          <w:szCs w:val="24"/>
        </w:rPr>
        <w:t>, 2018</w:t>
      </w:r>
    </w:p>
    <w:p w14:paraId="79AEB2EB" w14:textId="4DE3CAF2" w:rsidR="00090DC2" w:rsidRDefault="00074B92" w:rsidP="001B5BE8">
      <w:pPr>
        <w:pStyle w:val="MediumShading1-Accent21"/>
        <w:numPr>
          <w:ilvl w:val="1"/>
          <w:numId w:val="1"/>
        </w:numPr>
        <w:rPr>
          <w:sz w:val="24"/>
          <w:szCs w:val="24"/>
        </w:rPr>
      </w:pPr>
      <w:r>
        <w:rPr>
          <w:sz w:val="24"/>
          <w:szCs w:val="24"/>
        </w:rPr>
        <w:t xml:space="preserve">September </w:t>
      </w:r>
      <w:r w:rsidR="00E9189E">
        <w:rPr>
          <w:sz w:val="24"/>
          <w:szCs w:val="24"/>
        </w:rPr>
        <w:t>5</w:t>
      </w:r>
      <w:r>
        <w:rPr>
          <w:sz w:val="24"/>
          <w:szCs w:val="24"/>
        </w:rPr>
        <w:t>, 2018</w:t>
      </w:r>
    </w:p>
    <w:p w14:paraId="3DC2653D" w14:textId="14C20FB9" w:rsidR="00882421" w:rsidRDefault="00882421" w:rsidP="001B5BE8">
      <w:pPr>
        <w:pStyle w:val="MediumShading1-Accent21"/>
        <w:numPr>
          <w:ilvl w:val="1"/>
          <w:numId w:val="1"/>
        </w:numPr>
        <w:rPr>
          <w:sz w:val="24"/>
          <w:szCs w:val="24"/>
        </w:rPr>
      </w:pPr>
      <w:r>
        <w:rPr>
          <w:sz w:val="24"/>
          <w:szCs w:val="24"/>
        </w:rPr>
        <w:t>November 7, 2018</w:t>
      </w:r>
    </w:p>
    <w:p w14:paraId="65B2BB23" w14:textId="3EAD6773" w:rsidR="00882421" w:rsidRPr="001B5BE8" w:rsidRDefault="00882421" w:rsidP="001B5BE8">
      <w:pPr>
        <w:pStyle w:val="MediumShading1-Accent21"/>
        <w:numPr>
          <w:ilvl w:val="1"/>
          <w:numId w:val="1"/>
        </w:numPr>
        <w:rPr>
          <w:sz w:val="24"/>
          <w:szCs w:val="24"/>
        </w:rPr>
      </w:pPr>
      <w:r>
        <w:rPr>
          <w:sz w:val="24"/>
          <w:szCs w:val="24"/>
        </w:rPr>
        <w:t>December 5, 2018</w:t>
      </w:r>
    </w:p>
    <w:p w14:paraId="43894F9E" w14:textId="77777777" w:rsidR="00C14CF9" w:rsidRPr="00D81449" w:rsidRDefault="00C14CF9" w:rsidP="00D81449">
      <w:pPr>
        <w:pStyle w:val="MediumShading1-Accent21"/>
        <w:ind w:left="1080"/>
        <w:rPr>
          <w:sz w:val="24"/>
          <w:szCs w:val="24"/>
        </w:rPr>
      </w:pPr>
    </w:p>
    <w:sectPr w:rsidR="00C14CF9" w:rsidRPr="00D81449" w:rsidSect="009219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3D9F" w14:textId="77777777" w:rsidR="00A235F1" w:rsidRDefault="00A235F1" w:rsidP="0015337A">
      <w:r>
        <w:separator/>
      </w:r>
    </w:p>
  </w:endnote>
  <w:endnote w:type="continuationSeparator" w:id="0">
    <w:p w14:paraId="0DC3962C" w14:textId="77777777" w:rsidR="00A235F1" w:rsidRDefault="00A235F1" w:rsidP="001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390B" w14:textId="77777777" w:rsidR="00A235F1" w:rsidRDefault="00A235F1" w:rsidP="0015337A">
      <w:r>
        <w:separator/>
      </w:r>
    </w:p>
  </w:footnote>
  <w:footnote w:type="continuationSeparator" w:id="0">
    <w:p w14:paraId="07FFBCE7" w14:textId="77777777" w:rsidR="00A235F1" w:rsidRDefault="00A235F1" w:rsidP="0015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D66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D47CF5"/>
    <w:multiLevelType w:val="hybridMultilevel"/>
    <w:tmpl w:val="44CE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FF7705"/>
    <w:multiLevelType w:val="hybridMultilevel"/>
    <w:tmpl w:val="B262E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DC4B53"/>
    <w:multiLevelType w:val="hybridMultilevel"/>
    <w:tmpl w:val="D5BAC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9D6636"/>
    <w:multiLevelType w:val="hybridMultilevel"/>
    <w:tmpl w:val="F992165A"/>
    <w:lvl w:ilvl="0" w:tplc="25300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0764E">
      <w:start w:val="1"/>
      <w:numFmt w:val="lowerLetter"/>
      <w:lvlText w:val="%5."/>
      <w:lvlJc w:val="left"/>
      <w:pPr>
        <w:ind w:left="369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5F"/>
    <w:rsid w:val="00001125"/>
    <w:rsid w:val="0000755C"/>
    <w:rsid w:val="000317E4"/>
    <w:rsid w:val="00036AA0"/>
    <w:rsid w:val="00036CB6"/>
    <w:rsid w:val="000440FC"/>
    <w:rsid w:val="00050411"/>
    <w:rsid w:val="000614E1"/>
    <w:rsid w:val="00074B92"/>
    <w:rsid w:val="00090DC2"/>
    <w:rsid w:val="000B2232"/>
    <w:rsid w:val="000B2857"/>
    <w:rsid w:val="000C6125"/>
    <w:rsid w:val="000D4509"/>
    <w:rsid w:val="000F4929"/>
    <w:rsid w:val="001077E1"/>
    <w:rsid w:val="001179B8"/>
    <w:rsid w:val="00131EDD"/>
    <w:rsid w:val="00136B88"/>
    <w:rsid w:val="00144AAD"/>
    <w:rsid w:val="00151AE2"/>
    <w:rsid w:val="00152E69"/>
    <w:rsid w:val="0015337A"/>
    <w:rsid w:val="00167FE1"/>
    <w:rsid w:val="00186EAE"/>
    <w:rsid w:val="0019315F"/>
    <w:rsid w:val="001A6EE3"/>
    <w:rsid w:val="001B5BE8"/>
    <w:rsid w:val="001D4EEA"/>
    <w:rsid w:val="001E079B"/>
    <w:rsid w:val="001E6329"/>
    <w:rsid w:val="002021EE"/>
    <w:rsid w:val="00223E32"/>
    <w:rsid w:val="00293F39"/>
    <w:rsid w:val="002A65CA"/>
    <w:rsid w:val="002B029F"/>
    <w:rsid w:val="002D4A7E"/>
    <w:rsid w:val="002E0BBA"/>
    <w:rsid w:val="002F0F5A"/>
    <w:rsid w:val="002F5202"/>
    <w:rsid w:val="002F57BA"/>
    <w:rsid w:val="002F780D"/>
    <w:rsid w:val="003329B5"/>
    <w:rsid w:val="00334D81"/>
    <w:rsid w:val="00355390"/>
    <w:rsid w:val="00370015"/>
    <w:rsid w:val="003808D7"/>
    <w:rsid w:val="00383AEC"/>
    <w:rsid w:val="003A3952"/>
    <w:rsid w:val="003A69F7"/>
    <w:rsid w:val="003B525D"/>
    <w:rsid w:val="00451E81"/>
    <w:rsid w:val="0045339E"/>
    <w:rsid w:val="0045446C"/>
    <w:rsid w:val="004571B3"/>
    <w:rsid w:val="00475FA5"/>
    <w:rsid w:val="00493F31"/>
    <w:rsid w:val="004977D1"/>
    <w:rsid w:val="004A5FE9"/>
    <w:rsid w:val="004F3EA1"/>
    <w:rsid w:val="00502E40"/>
    <w:rsid w:val="0051056E"/>
    <w:rsid w:val="005116D7"/>
    <w:rsid w:val="00522D1D"/>
    <w:rsid w:val="005424C1"/>
    <w:rsid w:val="005642EF"/>
    <w:rsid w:val="00564BD2"/>
    <w:rsid w:val="005947FD"/>
    <w:rsid w:val="005A7184"/>
    <w:rsid w:val="005B7471"/>
    <w:rsid w:val="005C4232"/>
    <w:rsid w:val="005E315D"/>
    <w:rsid w:val="005F02A0"/>
    <w:rsid w:val="005F1979"/>
    <w:rsid w:val="00604DF3"/>
    <w:rsid w:val="0063755A"/>
    <w:rsid w:val="006378C7"/>
    <w:rsid w:val="0064774C"/>
    <w:rsid w:val="006746CF"/>
    <w:rsid w:val="006A0D69"/>
    <w:rsid w:val="006A3549"/>
    <w:rsid w:val="006B1970"/>
    <w:rsid w:val="006C4002"/>
    <w:rsid w:val="006E0E04"/>
    <w:rsid w:val="006E528A"/>
    <w:rsid w:val="006F1014"/>
    <w:rsid w:val="00711BB4"/>
    <w:rsid w:val="0071303B"/>
    <w:rsid w:val="00714A45"/>
    <w:rsid w:val="00723FE7"/>
    <w:rsid w:val="00732C5C"/>
    <w:rsid w:val="007428DE"/>
    <w:rsid w:val="00745843"/>
    <w:rsid w:val="00756F90"/>
    <w:rsid w:val="00766CC6"/>
    <w:rsid w:val="007964E4"/>
    <w:rsid w:val="007A02B5"/>
    <w:rsid w:val="007C3923"/>
    <w:rsid w:val="007D7CE6"/>
    <w:rsid w:val="007E36E6"/>
    <w:rsid w:val="007F34A6"/>
    <w:rsid w:val="008036C7"/>
    <w:rsid w:val="00882421"/>
    <w:rsid w:val="008950B3"/>
    <w:rsid w:val="008A32CF"/>
    <w:rsid w:val="008C521A"/>
    <w:rsid w:val="008E3D62"/>
    <w:rsid w:val="0092197C"/>
    <w:rsid w:val="00935618"/>
    <w:rsid w:val="00940E81"/>
    <w:rsid w:val="00994675"/>
    <w:rsid w:val="009D4F0F"/>
    <w:rsid w:val="009D75BD"/>
    <w:rsid w:val="009F05BD"/>
    <w:rsid w:val="009F576C"/>
    <w:rsid w:val="00A11E50"/>
    <w:rsid w:val="00A12A54"/>
    <w:rsid w:val="00A235F1"/>
    <w:rsid w:val="00A31608"/>
    <w:rsid w:val="00A47729"/>
    <w:rsid w:val="00A57E1E"/>
    <w:rsid w:val="00A74B27"/>
    <w:rsid w:val="00AD0BF3"/>
    <w:rsid w:val="00AD1DBD"/>
    <w:rsid w:val="00AE523F"/>
    <w:rsid w:val="00B24D7D"/>
    <w:rsid w:val="00B2615F"/>
    <w:rsid w:val="00B261FE"/>
    <w:rsid w:val="00B45C7B"/>
    <w:rsid w:val="00B553F8"/>
    <w:rsid w:val="00B62FA1"/>
    <w:rsid w:val="00B67FDC"/>
    <w:rsid w:val="00B85797"/>
    <w:rsid w:val="00BA4A61"/>
    <w:rsid w:val="00BA61C1"/>
    <w:rsid w:val="00BB0D56"/>
    <w:rsid w:val="00BB7367"/>
    <w:rsid w:val="00BC64B9"/>
    <w:rsid w:val="00BD7BAF"/>
    <w:rsid w:val="00BF0452"/>
    <w:rsid w:val="00C14CF9"/>
    <w:rsid w:val="00CC635B"/>
    <w:rsid w:val="00CE5113"/>
    <w:rsid w:val="00CE7812"/>
    <w:rsid w:val="00CF0CD6"/>
    <w:rsid w:val="00D205E7"/>
    <w:rsid w:val="00D3554A"/>
    <w:rsid w:val="00D753CF"/>
    <w:rsid w:val="00D81449"/>
    <w:rsid w:val="00D85276"/>
    <w:rsid w:val="00D93D1A"/>
    <w:rsid w:val="00DD15FD"/>
    <w:rsid w:val="00DE66CB"/>
    <w:rsid w:val="00DF4F1C"/>
    <w:rsid w:val="00E07397"/>
    <w:rsid w:val="00E27E10"/>
    <w:rsid w:val="00E33687"/>
    <w:rsid w:val="00E55DEB"/>
    <w:rsid w:val="00E84E80"/>
    <w:rsid w:val="00E87E95"/>
    <w:rsid w:val="00E90CEB"/>
    <w:rsid w:val="00E9189E"/>
    <w:rsid w:val="00EC38B1"/>
    <w:rsid w:val="00EC72C0"/>
    <w:rsid w:val="00EF4DE7"/>
    <w:rsid w:val="00F13BC3"/>
    <w:rsid w:val="00F3467F"/>
    <w:rsid w:val="00F44D1B"/>
    <w:rsid w:val="00F455FB"/>
    <w:rsid w:val="00F5150D"/>
    <w:rsid w:val="00FB0847"/>
    <w:rsid w:val="00FB51CB"/>
    <w:rsid w:val="00FB66FE"/>
    <w:rsid w:val="00FC38F0"/>
    <w:rsid w:val="00FF1F40"/>
    <w:rsid w:val="00FF4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89F2A"/>
  <w15:docId w15:val="{D8943D1D-2876-7E41-B7DC-ED37795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8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853D-040C-9746-B391-287BB64B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Oehm</dc:creator>
  <cp:keywords/>
  <cp:lastModifiedBy>Caitlin Barale Potter</cp:lastModifiedBy>
  <cp:revision>4</cp:revision>
  <cp:lastPrinted>2016-11-02T19:03:00Z</cp:lastPrinted>
  <dcterms:created xsi:type="dcterms:W3CDTF">2018-07-11T13:19:00Z</dcterms:created>
  <dcterms:modified xsi:type="dcterms:W3CDTF">2018-07-11T13:24:00Z</dcterms:modified>
</cp:coreProperties>
</file>