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790532B9" w:rsidR="00B2615F" w:rsidRPr="00E87E95" w:rsidRDefault="003B6408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6. 2018</w:t>
      </w:r>
    </w:p>
    <w:p w14:paraId="21C52658" w14:textId="5777DB04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0C20327A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80683">
        <w:rPr>
          <w:sz w:val="24"/>
          <w:szCs w:val="24"/>
        </w:rPr>
        <w:t>May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5C424D5F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B6408">
        <w:rPr>
          <w:sz w:val="24"/>
          <w:szCs w:val="24"/>
        </w:rPr>
        <w:t>Kari O’Connell</w:t>
      </w:r>
    </w:p>
    <w:p w14:paraId="680DB4D0" w14:textId="24B7ED9D" w:rsidR="00E9189E" w:rsidRPr="00D753CF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ASM </w:t>
      </w:r>
      <w:r w:rsidR="008036C7">
        <w:rPr>
          <w:sz w:val="24"/>
          <w:szCs w:val="24"/>
        </w:rPr>
        <w:t>proposal</w:t>
      </w:r>
      <w:r w:rsidR="00180683">
        <w:rPr>
          <w:sz w:val="24"/>
          <w:szCs w:val="24"/>
        </w:rPr>
        <w:t xml:space="preserve"> update</w:t>
      </w:r>
      <w:r w:rsidR="008036C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– Jill </w:t>
      </w:r>
      <w:proofErr w:type="spellStart"/>
      <w:r>
        <w:rPr>
          <w:sz w:val="24"/>
          <w:szCs w:val="24"/>
        </w:rPr>
        <w:t>Haukos</w:t>
      </w:r>
      <w:proofErr w:type="spellEnd"/>
      <w:r>
        <w:rPr>
          <w:sz w:val="24"/>
          <w:szCs w:val="24"/>
        </w:rPr>
        <w:t xml:space="preserve"> and Caitlin Potter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</w:t>
      </w:r>
      <w:r w:rsidR="00152E69">
        <w:rPr>
          <w:sz w:val="24"/>
          <w:szCs w:val="24"/>
        </w:rPr>
        <w:t xml:space="preserve"> -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</w:t>
      </w:r>
      <w:bookmarkStart w:id="0" w:name="_GoBack"/>
      <w:bookmarkEnd w:id="0"/>
      <w:r>
        <w:rPr>
          <w:sz w:val="24"/>
          <w:szCs w:val="24"/>
        </w:rPr>
        <w:t>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2D5AECD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E9189E">
        <w:rPr>
          <w:sz w:val="24"/>
          <w:szCs w:val="24"/>
        </w:rPr>
        <w:t>-Kari O’Connel</w:t>
      </w:r>
      <w:r w:rsidR="008036C7">
        <w:rPr>
          <w:sz w:val="24"/>
          <w:szCs w:val="24"/>
        </w:rPr>
        <w:t>l</w:t>
      </w:r>
      <w:r w:rsidR="00E9189E">
        <w:rPr>
          <w:sz w:val="24"/>
          <w:szCs w:val="24"/>
        </w:rPr>
        <w:t xml:space="preserve">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15DC89E8" w14:textId="346AABE8" w:rsidR="00180683" w:rsidRDefault="00180683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7, 2018</w:t>
      </w:r>
    </w:p>
    <w:p w14:paraId="1A291080" w14:textId="0A3E5B06" w:rsidR="00180683" w:rsidRPr="001B5BE8" w:rsidRDefault="00180683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6731" w14:textId="77777777" w:rsidR="00D11AC9" w:rsidRDefault="00D11AC9" w:rsidP="0015337A">
      <w:r>
        <w:separator/>
      </w:r>
    </w:p>
  </w:endnote>
  <w:endnote w:type="continuationSeparator" w:id="0">
    <w:p w14:paraId="35780BE9" w14:textId="77777777" w:rsidR="00D11AC9" w:rsidRDefault="00D11AC9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364A" w14:textId="77777777" w:rsidR="00D11AC9" w:rsidRDefault="00D11AC9" w:rsidP="0015337A">
      <w:r>
        <w:separator/>
      </w:r>
    </w:p>
  </w:footnote>
  <w:footnote w:type="continuationSeparator" w:id="0">
    <w:p w14:paraId="56FD261B" w14:textId="77777777" w:rsidR="00D11AC9" w:rsidRDefault="00D11AC9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0683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3B6408"/>
    <w:rsid w:val="00451E81"/>
    <w:rsid w:val="0045339E"/>
    <w:rsid w:val="0045446C"/>
    <w:rsid w:val="004571B3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950B3"/>
    <w:rsid w:val="008A32CF"/>
    <w:rsid w:val="008C521A"/>
    <w:rsid w:val="008E3D62"/>
    <w:rsid w:val="0092197C"/>
    <w:rsid w:val="00935618"/>
    <w:rsid w:val="00940E81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67FDC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11AC9"/>
    <w:rsid w:val="00D205E7"/>
    <w:rsid w:val="00D3554A"/>
    <w:rsid w:val="00D753CF"/>
    <w:rsid w:val="00D81449"/>
    <w:rsid w:val="00D93D1A"/>
    <w:rsid w:val="00DD15FD"/>
    <w:rsid w:val="00DE66CB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30B5-7029-5F41-80D1-5133D659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Caitlin Barale Potter</cp:lastModifiedBy>
  <cp:revision>3</cp:revision>
  <cp:lastPrinted>2016-11-02T19:03:00Z</cp:lastPrinted>
  <dcterms:created xsi:type="dcterms:W3CDTF">2018-06-06T14:24:00Z</dcterms:created>
  <dcterms:modified xsi:type="dcterms:W3CDTF">2018-06-06T14:24:00Z</dcterms:modified>
</cp:coreProperties>
</file>