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F97A" w14:textId="77777777" w:rsidR="00B2615F" w:rsidRPr="00163BCA" w:rsidRDefault="00B2615F" w:rsidP="00564BD2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163BCA">
        <w:rPr>
          <w:rFonts w:ascii="Calibri" w:hAnsi="Calibri"/>
          <w:b/>
          <w:color w:val="000000" w:themeColor="text1"/>
          <w:sz w:val="22"/>
          <w:szCs w:val="22"/>
        </w:rPr>
        <w:t>LTER Education Committee Conference Call</w:t>
      </w:r>
    </w:p>
    <w:p w14:paraId="14478B53" w14:textId="77777777" w:rsidR="001B5BE8" w:rsidRPr="00163BCA" w:rsidRDefault="001B5BE8" w:rsidP="005116D7">
      <w:pPr>
        <w:rPr>
          <w:rFonts w:ascii="Calibri" w:hAnsi="Calibri"/>
          <w:color w:val="000000" w:themeColor="text1"/>
          <w:sz w:val="22"/>
          <w:szCs w:val="22"/>
        </w:rPr>
      </w:pPr>
    </w:p>
    <w:p w14:paraId="17B8A601" w14:textId="5C363A60" w:rsidR="00B2615F" w:rsidRPr="00163BCA" w:rsidRDefault="00160D54" w:rsidP="00B2615F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February 7th</w:t>
      </w:r>
      <w:r w:rsidR="00AA551B">
        <w:rPr>
          <w:rFonts w:ascii="Calibri" w:hAnsi="Calibri"/>
          <w:b/>
          <w:color w:val="000000" w:themeColor="text1"/>
        </w:rPr>
        <w:t>, 2018</w:t>
      </w:r>
    </w:p>
    <w:p w14:paraId="21C52658" w14:textId="5726AAC3" w:rsidR="003808D7" w:rsidRPr="00163BCA" w:rsidRDefault="00B2615F" w:rsidP="006A3549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 w:rsidRPr="00163BCA">
        <w:rPr>
          <w:rFonts w:ascii="Calibri" w:hAnsi="Calibri"/>
          <w:b/>
          <w:color w:val="000000" w:themeColor="text1"/>
        </w:rPr>
        <w:t>3:00-4:00 pm E</w:t>
      </w:r>
      <w:r w:rsidR="00D753CF" w:rsidRPr="00163BCA">
        <w:rPr>
          <w:rFonts w:ascii="Calibri" w:hAnsi="Calibri"/>
          <w:b/>
          <w:color w:val="000000" w:themeColor="text1"/>
        </w:rPr>
        <w:t>D</w:t>
      </w:r>
      <w:r w:rsidRPr="00163BCA">
        <w:rPr>
          <w:rFonts w:ascii="Calibri" w:hAnsi="Calibri"/>
          <w:b/>
          <w:color w:val="000000" w:themeColor="text1"/>
        </w:rPr>
        <w:t>T</w:t>
      </w:r>
      <w:r w:rsidR="0051056E" w:rsidRPr="00163BCA">
        <w:rPr>
          <w:rFonts w:ascii="Calibri" w:hAnsi="Calibri"/>
          <w:b/>
          <w:color w:val="000000" w:themeColor="text1"/>
        </w:rPr>
        <w:t xml:space="preserve"> </w:t>
      </w:r>
    </w:p>
    <w:p w14:paraId="235CB75E" w14:textId="77777777" w:rsidR="00B2615F" w:rsidRPr="00163BCA" w:rsidRDefault="00B2615F" w:rsidP="00B2615F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bookmarkStart w:id="0" w:name="_GoBack"/>
      <w:bookmarkEnd w:id="0"/>
    </w:p>
    <w:p w14:paraId="36F349DF" w14:textId="77777777" w:rsidR="00DE66CB" w:rsidRPr="00163BCA" w:rsidRDefault="00B2615F" w:rsidP="00131EDD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 w:rsidRPr="00163BCA">
        <w:rPr>
          <w:rFonts w:ascii="Calibri" w:hAnsi="Calibri"/>
          <w:b/>
          <w:color w:val="000000" w:themeColor="text1"/>
        </w:rPr>
        <w:t>AGENDA</w:t>
      </w:r>
    </w:p>
    <w:p w14:paraId="2E65B6BF" w14:textId="77777777" w:rsidR="003A69F7" w:rsidRPr="00163BCA" w:rsidRDefault="003A69F7" w:rsidP="00B2615F">
      <w:pPr>
        <w:pStyle w:val="MediumShading1-Accent21"/>
        <w:rPr>
          <w:rFonts w:ascii="Calibri" w:hAnsi="Calibri"/>
          <w:color w:val="000000" w:themeColor="text1"/>
        </w:rPr>
      </w:pPr>
    </w:p>
    <w:p w14:paraId="0F2082D9" w14:textId="1CF9F085" w:rsidR="00186EAE" w:rsidRPr="00C71868" w:rsidRDefault="00186EAE" w:rsidP="00C71868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Attendance</w:t>
      </w:r>
    </w:p>
    <w:p w14:paraId="4C7391F3" w14:textId="15A1751E" w:rsidR="000B2857" w:rsidRPr="00163BCA" w:rsidRDefault="000B2857" w:rsidP="00186EAE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Approve </w:t>
      </w:r>
      <w:r w:rsidR="00160D54">
        <w:rPr>
          <w:rFonts w:ascii="Calibri" w:hAnsi="Calibri"/>
          <w:color w:val="000000" w:themeColor="text1"/>
        </w:rPr>
        <w:t>January</w:t>
      </w:r>
      <w:r w:rsidRPr="00163BCA">
        <w:rPr>
          <w:rFonts w:ascii="Calibri" w:hAnsi="Calibri"/>
          <w:color w:val="000000" w:themeColor="text1"/>
        </w:rPr>
        <w:t xml:space="preserve"> minutes</w:t>
      </w:r>
    </w:p>
    <w:p w14:paraId="6D4880EB" w14:textId="77777777" w:rsidR="006F1014" w:rsidRPr="00163BCA" w:rsidRDefault="006F1014" w:rsidP="00723FE7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New Business</w:t>
      </w:r>
    </w:p>
    <w:p w14:paraId="73AE48A7" w14:textId="76E84B0B" w:rsidR="006F1014" w:rsidRPr="00163BCA" w:rsidRDefault="006F1014" w:rsidP="006F10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Network Communication Office</w:t>
      </w:r>
      <w:r w:rsidR="000B2857" w:rsidRPr="00163BCA">
        <w:rPr>
          <w:rFonts w:ascii="Calibri" w:hAnsi="Calibri"/>
          <w:color w:val="000000" w:themeColor="text1"/>
        </w:rPr>
        <w:t xml:space="preserve"> </w:t>
      </w:r>
      <w:r w:rsidR="00B24D7D" w:rsidRPr="00163BCA">
        <w:rPr>
          <w:rFonts w:ascii="Calibri" w:hAnsi="Calibri"/>
          <w:color w:val="000000" w:themeColor="text1"/>
        </w:rPr>
        <w:t>–</w:t>
      </w:r>
      <w:r w:rsidR="000B2857" w:rsidRPr="00163BCA">
        <w:rPr>
          <w:rFonts w:ascii="Calibri" w:hAnsi="Calibri"/>
          <w:color w:val="000000" w:themeColor="text1"/>
        </w:rPr>
        <w:t xml:space="preserve"> </w:t>
      </w:r>
      <w:r w:rsidR="00B24D7D" w:rsidRPr="00163BCA">
        <w:rPr>
          <w:rFonts w:ascii="Calibri" w:hAnsi="Calibri"/>
          <w:color w:val="000000" w:themeColor="text1"/>
        </w:rPr>
        <w:t>Marty Downs</w:t>
      </w:r>
      <w:r w:rsidR="00D82248" w:rsidRPr="00163BCA">
        <w:rPr>
          <w:rFonts w:ascii="Calibri" w:hAnsi="Calibri"/>
          <w:color w:val="000000" w:themeColor="text1"/>
        </w:rPr>
        <w:t>/Sam Norlin</w:t>
      </w:r>
    </w:p>
    <w:p w14:paraId="2743131A" w14:textId="77777777" w:rsidR="006F1014" w:rsidRPr="00163BCA" w:rsidRDefault="006F1014" w:rsidP="006F10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Network Updates</w:t>
      </w:r>
    </w:p>
    <w:p w14:paraId="0DD874B3" w14:textId="761FF31A" w:rsidR="00A7273F" w:rsidRDefault="00B24D7D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EB Updates - </w:t>
      </w:r>
      <w:r w:rsidR="006F1014" w:rsidRPr="00163BCA">
        <w:rPr>
          <w:rFonts w:ascii="Calibri" w:hAnsi="Calibri"/>
          <w:color w:val="000000" w:themeColor="text1"/>
        </w:rPr>
        <w:t>Kari O’Connell</w:t>
      </w:r>
      <w:r w:rsidRPr="00163BCA">
        <w:rPr>
          <w:rFonts w:ascii="Calibri" w:hAnsi="Calibri"/>
          <w:color w:val="000000" w:themeColor="text1"/>
        </w:rPr>
        <w:t xml:space="preserve"> </w:t>
      </w:r>
    </w:p>
    <w:p w14:paraId="0E83A6EC" w14:textId="078AABC0" w:rsidR="00F476F6" w:rsidRDefault="000B44C3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Strategies for spending our 8K – Kari, </w:t>
      </w:r>
      <w:r w:rsidR="00AF6828">
        <w:rPr>
          <w:rFonts w:ascii="Calibri" w:hAnsi="Calibri"/>
          <w:color w:val="000000" w:themeColor="text1"/>
        </w:rPr>
        <w:t>Jill/Caitlin/Sam</w:t>
      </w:r>
    </w:p>
    <w:p w14:paraId="4DBB955A" w14:textId="01CE7FA9" w:rsidR="000765E6" w:rsidRDefault="00F476F6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ASM </w:t>
      </w:r>
      <w:r w:rsidR="00AF6828">
        <w:rPr>
          <w:rFonts w:ascii="Calibri" w:hAnsi="Calibri"/>
          <w:color w:val="000000" w:themeColor="text1"/>
        </w:rPr>
        <w:t>ideas</w:t>
      </w:r>
    </w:p>
    <w:p w14:paraId="6DEB9560" w14:textId="7683516E" w:rsidR="00AF6828" w:rsidRDefault="00AF6828" w:rsidP="00AF6828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Alan </w:t>
      </w:r>
      <w:r w:rsidR="00DB1013">
        <w:rPr>
          <w:rFonts w:ascii="Calibri" w:hAnsi="Calibri"/>
          <w:color w:val="000000" w:themeColor="text1"/>
        </w:rPr>
        <w:t>–</w:t>
      </w:r>
      <w:r>
        <w:rPr>
          <w:rFonts w:ascii="Calibri" w:hAnsi="Calibri"/>
          <w:color w:val="000000" w:themeColor="text1"/>
        </w:rPr>
        <w:t xml:space="preserve"> Data</w:t>
      </w:r>
      <w:r w:rsidR="00DB1013">
        <w:rPr>
          <w:rFonts w:ascii="Calibri" w:hAnsi="Calibri"/>
          <w:color w:val="000000" w:themeColor="text1"/>
        </w:rPr>
        <w:t xml:space="preserve"> Literacy</w:t>
      </w:r>
    </w:p>
    <w:p w14:paraId="220E547F" w14:textId="337F352A" w:rsidR="000765E6" w:rsidRDefault="00F476F6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UFERN</w:t>
      </w:r>
      <w:r w:rsidR="00AF6828">
        <w:rPr>
          <w:rFonts w:ascii="Calibri" w:hAnsi="Calibri"/>
          <w:color w:val="000000" w:themeColor="text1"/>
        </w:rPr>
        <w:t xml:space="preserve"> </w:t>
      </w:r>
      <w:r w:rsidR="000D3315">
        <w:rPr>
          <w:rFonts w:ascii="Calibri" w:hAnsi="Calibri"/>
          <w:color w:val="000000" w:themeColor="text1"/>
        </w:rPr>
        <w:t>update –</w:t>
      </w:r>
      <w:r w:rsidR="00AF6828">
        <w:rPr>
          <w:rFonts w:ascii="Calibri" w:hAnsi="Calibri"/>
          <w:color w:val="000000" w:themeColor="text1"/>
        </w:rPr>
        <w:t xml:space="preserve"> Kari</w:t>
      </w:r>
    </w:p>
    <w:p w14:paraId="1DEE3584" w14:textId="2AC432EE" w:rsidR="000D3315" w:rsidRDefault="000D3315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Cross-site REU update - Alan</w:t>
      </w:r>
    </w:p>
    <w:p w14:paraId="75B9CEFB" w14:textId="744660BA" w:rsidR="009750BC" w:rsidRPr="00163BCA" w:rsidRDefault="009750BC" w:rsidP="009750BC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Grant Updates/Announcements</w:t>
      </w:r>
    </w:p>
    <w:p w14:paraId="783BD39F" w14:textId="77777777" w:rsidR="008C521A" w:rsidRPr="00163BCA" w:rsidRDefault="003A69F7" w:rsidP="008C521A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Site Updates/Announcements</w:t>
      </w:r>
    </w:p>
    <w:p w14:paraId="5DE5E661" w14:textId="04A00897" w:rsidR="00A7273F" w:rsidRPr="00AF6828" w:rsidRDefault="00B2615F" w:rsidP="00AF6828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EOC Meeting Schedule</w:t>
      </w:r>
    </w:p>
    <w:p w14:paraId="0821E31F" w14:textId="3EBF65B8" w:rsidR="00A658D3" w:rsidRDefault="00A658D3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March 7, 2018</w:t>
      </w:r>
    </w:p>
    <w:p w14:paraId="665E1790" w14:textId="2CD60947" w:rsidR="00A658D3" w:rsidRDefault="000765E6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April 4, 2018</w:t>
      </w:r>
    </w:p>
    <w:p w14:paraId="2F39BFE7" w14:textId="5BE85550" w:rsidR="000765E6" w:rsidRDefault="000765E6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May 2, 2018</w:t>
      </w:r>
    </w:p>
    <w:p w14:paraId="779AC2B1" w14:textId="3B902D97" w:rsidR="00AF6828" w:rsidRPr="00163BCA" w:rsidRDefault="00AF6828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June 6, 2018</w:t>
      </w:r>
    </w:p>
    <w:p w14:paraId="43894F9E" w14:textId="77777777" w:rsidR="00C14CF9" w:rsidRPr="00163BCA" w:rsidRDefault="00C14CF9" w:rsidP="00D81449">
      <w:pPr>
        <w:pStyle w:val="MediumShading1-Accent21"/>
        <w:ind w:left="1080"/>
        <w:rPr>
          <w:rFonts w:ascii="Calibri" w:hAnsi="Calibri"/>
          <w:color w:val="000000" w:themeColor="text1"/>
        </w:rPr>
      </w:pPr>
    </w:p>
    <w:p w14:paraId="08747DA7" w14:textId="77777777" w:rsidR="00C71868" w:rsidRDefault="00C71868">
      <w:pPr>
        <w:rPr>
          <w:sz w:val="20"/>
          <w:szCs w:val="20"/>
          <w:lang w:eastAsia="en-US"/>
        </w:rPr>
      </w:pPr>
    </w:p>
    <w:sectPr w:rsidR="00C71868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99A74" w14:textId="77777777" w:rsidR="00DF75F2" w:rsidRDefault="00DF75F2" w:rsidP="0015337A">
      <w:r>
        <w:separator/>
      </w:r>
    </w:p>
  </w:endnote>
  <w:endnote w:type="continuationSeparator" w:id="0">
    <w:p w14:paraId="256E35C0" w14:textId="77777777" w:rsidR="00DF75F2" w:rsidRDefault="00DF75F2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32BFB" w14:textId="77777777" w:rsidR="00DF75F2" w:rsidRDefault="00DF75F2" w:rsidP="0015337A">
      <w:r>
        <w:separator/>
      </w:r>
    </w:p>
  </w:footnote>
  <w:footnote w:type="continuationSeparator" w:id="0">
    <w:p w14:paraId="5207DE33" w14:textId="77777777" w:rsidR="00DF75F2" w:rsidRDefault="00DF75F2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0825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5F"/>
    <w:rsid w:val="00001125"/>
    <w:rsid w:val="0000755C"/>
    <w:rsid w:val="000317E4"/>
    <w:rsid w:val="00036AA0"/>
    <w:rsid w:val="00036CB6"/>
    <w:rsid w:val="00050411"/>
    <w:rsid w:val="000614E1"/>
    <w:rsid w:val="000765E6"/>
    <w:rsid w:val="000B2232"/>
    <w:rsid w:val="000B2857"/>
    <w:rsid w:val="000B44C3"/>
    <w:rsid w:val="000B5314"/>
    <w:rsid w:val="000C6125"/>
    <w:rsid w:val="000D3315"/>
    <w:rsid w:val="000D4509"/>
    <w:rsid w:val="001077E1"/>
    <w:rsid w:val="001179B8"/>
    <w:rsid w:val="00131EDD"/>
    <w:rsid w:val="00136B88"/>
    <w:rsid w:val="0014024A"/>
    <w:rsid w:val="00151AE2"/>
    <w:rsid w:val="0015337A"/>
    <w:rsid w:val="00160D54"/>
    <w:rsid w:val="00163BCA"/>
    <w:rsid w:val="00167FE1"/>
    <w:rsid w:val="00186EAE"/>
    <w:rsid w:val="0019315F"/>
    <w:rsid w:val="001B5BE8"/>
    <w:rsid w:val="001D4EEA"/>
    <w:rsid w:val="001E079B"/>
    <w:rsid w:val="002021EE"/>
    <w:rsid w:val="00223E32"/>
    <w:rsid w:val="002924A9"/>
    <w:rsid w:val="00293F39"/>
    <w:rsid w:val="002A65CA"/>
    <w:rsid w:val="002B029F"/>
    <w:rsid w:val="002D4A7E"/>
    <w:rsid w:val="002E0BBA"/>
    <w:rsid w:val="002F0F5A"/>
    <w:rsid w:val="002F5202"/>
    <w:rsid w:val="002F57BA"/>
    <w:rsid w:val="002F780D"/>
    <w:rsid w:val="003329B5"/>
    <w:rsid w:val="00334D81"/>
    <w:rsid w:val="00355390"/>
    <w:rsid w:val="00370015"/>
    <w:rsid w:val="003808D7"/>
    <w:rsid w:val="00383AEC"/>
    <w:rsid w:val="003A3952"/>
    <w:rsid w:val="003A69F7"/>
    <w:rsid w:val="003B525D"/>
    <w:rsid w:val="00451E81"/>
    <w:rsid w:val="0045339E"/>
    <w:rsid w:val="0045446C"/>
    <w:rsid w:val="00475FA5"/>
    <w:rsid w:val="004977D1"/>
    <w:rsid w:val="004A111A"/>
    <w:rsid w:val="004A5FE9"/>
    <w:rsid w:val="004C04BF"/>
    <w:rsid w:val="004F3EA1"/>
    <w:rsid w:val="00502E40"/>
    <w:rsid w:val="0051056E"/>
    <w:rsid w:val="005116D7"/>
    <w:rsid w:val="00522D1D"/>
    <w:rsid w:val="005424C1"/>
    <w:rsid w:val="005642EF"/>
    <w:rsid w:val="00564BD2"/>
    <w:rsid w:val="005947FD"/>
    <w:rsid w:val="005A7184"/>
    <w:rsid w:val="005B7471"/>
    <w:rsid w:val="005C4232"/>
    <w:rsid w:val="005E315D"/>
    <w:rsid w:val="005F02A0"/>
    <w:rsid w:val="005F1979"/>
    <w:rsid w:val="00604DF3"/>
    <w:rsid w:val="0063755A"/>
    <w:rsid w:val="006378C7"/>
    <w:rsid w:val="0064774C"/>
    <w:rsid w:val="006A0D69"/>
    <w:rsid w:val="006A3549"/>
    <w:rsid w:val="006B1970"/>
    <w:rsid w:val="006C4002"/>
    <w:rsid w:val="006E0E04"/>
    <w:rsid w:val="006E528A"/>
    <w:rsid w:val="006F1014"/>
    <w:rsid w:val="00711BB4"/>
    <w:rsid w:val="0071303B"/>
    <w:rsid w:val="00723FE7"/>
    <w:rsid w:val="00732C5C"/>
    <w:rsid w:val="007428DE"/>
    <w:rsid w:val="00745843"/>
    <w:rsid w:val="00756F90"/>
    <w:rsid w:val="00766CC6"/>
    <w:rsid w:val="007964E4"/>
    <w:rsid w:val="007A02B5"/>
    <w:rsid w:val="007C3923"/>
    <w:rsid w:val="007D7CE6"/>
    <w:rsid w:val="007E36E6"/>
    <w:rsid w:val="007F34A6"/>
    <w:rsid w:val="008950B3"/>
    <w:rsid w:val="008A32CF"/>
    <w:rsid w:val="008C521A"/>
    <w:rsid w:val="008E3D62"/>
    <w:rsid w:val="009054EC"/>
    <w:rsid w:val="0092197C"/>
    <w:rsid w:val="00935618"/>
    <w:rsid w:val="00940E81"/>
    <w:rsid w:val="009750BC"/>
    <w:rsid w:val="00994675"/>
    <w:rsid w:val="009A60FE"/>
    <w:rsid w:val="009D4F0F"/>
    <w:rsid w:val="009D75BD"/>
    <w:rsid w:val="009F05BD"/>
    <w:rsid w:val="009F576C"/>
    <w:rsid w:val="00A11E50"/>
    <w:rsid w:val="00A12A54"/>
    <w:rsid w:val="00A31608"/>
    <w:rsid w:val="00A57E1E"/>
    <w:rsid w:val="00A658D3"/>
    <w:rsid w:val="00A7273F"/>
    <w:rsid w:val="00A74B27"/>
    <w:rsid w:val="00AA551B"/>
    <w:rsid w:val="00AB1783"/>
    <w:rsid w:val="00AD0BF3"/>
    <w:rsid w:val="00AD1DBD"/>
    <w:rsid w:val="00AE523F"/>
    <w:rsid w:val="00AF6828"/>
    <w:rsid w:val="00B17B21"/>
    <w:rsid w:val="00B24D7D"/>
    <w:rsid w:val="00B2615F"/>
    <w:rsid w:val="00B261FE"/>
    <w:rsid w:val="00B45C7B"/>
    <w:rsid w:val="00B553F8"/>
    <w:rsid w:val="00B62FA1"/>
    <w:rsid w:val="00BA4A61"/>
    <w:rsid w:val="00BA61C1"/>
    <w:rsid w:val="00BB0D56"/>
    <w:rsid w:val="00BB7367"/>
    <w:rsid w:val="00BC64B9"/>
    <w:rsid w:val="00BD7BAF"/>
    <w:rsid w:val="00BF0452"/>
    <w:rsid w:val="00C14CF9"/>
    <w:rsid w:val="00C43935"/>
    <w:rsid w:val="00C71868"/>
    <w:rsid w:val="00CB4DD6"/>
    <w:rsid w:val="00CC635B"/>
    <w:rsid w:val="00CE5113"/>
    <w:rsid w:val="00CE7812"/>
    <w:rsid w:val="00CF0CD6"/>
    <w:rsid w:val="00D205E7"/>
    <w:rsid w:val="00D3554A"/>
    <w:rsid w:val="00D753CF"/>
    <w:rsid w:val="00D81449"/>
    <w:rsid w:val="00D82248"/>
    <w:rsid w:val="00D93D1A"/>
    <w:rsid w:val="00DB1013"/>
    <w:rsid w:val="00DE66CB"/>
    <w:rsid w:val="00DF75F2"/>
    <w:rsid w:val="00E07397"/>
    <w:rsid w:val="00E27E10"/>
    <w:rsid w:val="00E55DEB"/>
    <w:rsid w:val="00E611D0"/>
    <w:rsid w:val="00E84E80"/>
    <w:rsid w:val="00E87E95"/>
    <w:rsid w:val="00E90CEB"/>
    <w:rsid w:val="00EC38B1"/>
    <w:rsid w:val="00EC72C0"/>
    <w:rsid w:val="00EF4DE7"/>
    <w:rsid w:val="00F13BC3"/>
    <w:rsid w:val="00F3467F"/>
    <w:rsid w:val="00F44D1B"/>
    <w:rsid w:val="00F455FB"/>
    <w:rsid w:val="00F476F6"/>
    <w:rsid w:val="00F5150D"/>
    <w:rsid w:val="00FB0847"/>
    <w:rsid w:val="00FB51CB"/>
    <w:rsid w:val="00FB66FE"/>
    <w:rsid w:val="00FC38F0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  <w:style w:type="paragraph" w:customStyle="1" w:styleId="m-4531102929948671930msolistparagraph">
    <w:name w:val="m_-4531102929948671930msolistparagraph"/>
    <w:basedOn w:val="Normal"/>
    <w:rsid w:val="00163BCA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aqj">
    <w:name w:val="aqj"/>
    <w:basedOn w:val="DefaultParagraphFont"/>
    <w:rsid w:val="0016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9A75-DEB3-0B45-B008-B1050DE7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Caitlin Barale Potter</cp:lastModifiedBy>
  <cp:revision>2</cp:revision>
  <cp:lastPrinted>2016-01-06T18:48:00Z</cp:lastPrinted>
  <dcterms:created xsi:type="dcterms:W3CDTF">2018-02-06T17:43:00Z</dcterms:created>
  <dcterms:modified xsi:type="dcterms:W3CDTF">2018-02-06T17:43:00Z</dcterms:modified>
</cp:coreProperties>
</file>