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163BCA" w:rsidRDefault="00B2615F" w:rsidP="00564BD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31E7EE08" w:rsidR="00B2615F" w:rsidRPr="00163BCA" w:rsidRDefault="0067339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January 10, 2018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</w:p>
    <w:p w14:paraId="36F349DF" w14:textId="77777777" w:rsidR="00DE66CB" w:rsidRPr="00163BCA" w:rsidRDefault="00B2615F" w:rsidP="00131EDD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AGENDA</w:t>
      </w:r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0F2082D9" w14:textId="1CF9F085" w:rsidR="00186EAE" w:rsidRPr="00C71868" w:rsidRDefault="00186EAE" w:rsidP="00C7186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Attendance</w:t>
      </w:r>
    </w:p>
    <w:p w14:paraId="4C7391F3" w14:textId="285E8907" w:rsidR="000B2857" w:rsidRPr="00163BCA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0765E6">
        <w:rPr>
          <w:rFonts w:ascii="Calibri" w:hAnsi="Calibri"/>
          <w:color w:val="000000" w:themeColor="text1"/>
        </w:rPr>
        <w:t>November</w:t>
      </w:r>
      <w:r w:rsidRPr="00163BCA">
        <w:rPr>
          <w:rFonts w:ascii="Calibri" w:hAnsi="Calibri"/>
          <w:color w:val="000000" w:themeColor="text1"/>
        </w:rPr>
        <w:t xml:space="preserve"> minutes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 xml:space="preserve">/Sam </w:t>
      </w:r>
      <w:proofErr w:type="spellStart"/>
      <w:r w:rsidR="00D82248" w:rsidRPr="00163BCA">
        <w:rPr>
          <w:rFonts w:ascii="Calibri" w:hAnsi="Calibri"/>
          <w:color w:val="000000" w:themeColor="text1"/>
        </w:rPr>
        <w:t>Norlin</w:t>
      </w:r>
      <w:proofErr w:type="spellEnd"/>
    </w:p>
    <w:p w14:paraId="29A37F73" w14:textId="005D30C1" w:rsidR="0067339F" w:rsidRPr="00163BCA" w:rsidRDefault="0067339F" w:rsidP="0067339F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Introduction to the new NCO web site</w:t>
      </w: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761FF31A" w:rsidR="00A7273F" w:rsidRDefault="00B24D7D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EB Updates - </w:t>
      </w:r>
      <w:r w:rsidR="006F1014" w:rsidRPr="00163BCA">
        <w:rPr>
          <w:rFonts w:ascii="Calibri" w:hAnsi="Calibri"/>
          <w:color w:val="000000" w:themeColor="text1"/>
        </w:rPr>
        <w:t>Kari O’Connell</w:t>
      </w:r>
      <w:r w:rsidRPr="00163BCA">
        <w:rPr>
          <w:rFonts w:ascii="Calibri" w:hAnsi="Calibri"/>
          <w:color w:val="000000" w:themeColor="text1"/>
        </w:rPr>
        <w:t xml:space="preserve"> </w:t>
      </w:r>
    </w:p>
    <w:p w14:paraId="0CE98852" w14:textId="29EDC6A8" w:rsidR="00A658D3" w:rsidRPr="00163BCA" w:rsidRDefault="0067339F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All Scientists Meeting – Marty and Sam</w:t>
      </w:r>
    </w:p>
    <w:p w14:paraId="75B9CEFB" w14:textId="744660BA" w:rsidR="009750BC" w:rsidRPr="00163BCA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783BD39F" w14:textId="77777777" w:rsidR="008C521A" w:rsidRPr="00163BC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2A3260AA" w14:textId="77777777" w:rsidR="00B2615F" w:rsidRPr="00163BCA" w:rsidRDefault="00B2615F" w:rsidP="00B2615F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5DE5E661" w14:textId="57C4042F" w:rsidR="00A7273F" w:rsidRDefault="00A7273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February 7, 2018</w:t>
      </w:r>
    </w:p>
    <w:p w14:paraId="0821E31F" w14:textId="3EBF65B8" w:rsidR="00A658D3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</w:p>
    <w:p w14:paraId="665E1790" w14:textId="2CD60947" w:rsidR="00A658D3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April 4, 2018</w:t>
      </w:r>
    </w:p>
    <w:p w14:paraId="2F39BFE7" w14:textId="5BE85550" w:rsidR="000765E6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May 2, 2018</w:t>
      </w:r>
    </w:p>
    <w:p w14:paraId="21EAEA62" w14:textId="4C2E72CA" w:rsidR="0067339F" w:rsidRPr="00163BCA" w:rsidRDefault="0067339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June 6, 2018</w:t>
      </w:r>
      <w:bookmarkStart w:id="0" w:name="_GoBack"/>
      <w:bookmarkEnd w:id="0"/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F0A7" w14:textId="77777777" w:rsidR="007556F9" w:rsidRDefault="007556F9" w:rsidP="0015337A">
      <w:r>
        <w:separator/>
      </w:r>
    </w:p>
  </w:endnote>
  <w:endnote w:type="continuationSeparator" w:id="0">
    <w:p w14:paraId="25BBBFBB" w14:textId="77777777" w:rsidR="007556F9" w:rsidRDefault="007556F9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C8B3" w14:textId="77777777" w:rsidR="007556F9" w:rsidRDefault="007556F9" w:rsidP="0015337A">
      <w:r>
        <w:separator/>
      </w:r>
    </w:p>
  </w:footnote>
  <w:footnote w:type="continuationSeparator" w:id="0">
    <w:p w14:paraId="7506B22B" w14:textId="77777777" w:rsidR="007556F9" w:rsidRDefault="007556F9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063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50411"/>
    <w:rsid w:val="000614E1"/>
    <w:rsid w:val="000765E6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4024A"/>
    <w:rsid w:val="00151AE2"/>
    <w:rsid w:val="0015337A"/>
    <w:rsid w:val="00163BCA"/>
    <w:rsid w:val="00167FE1"/>
    <w:rsid w:val="00186EAE"/>
    <w:rsid w:val="0019315F"/>
    <w:rsid w:val="001B5BE8"/>
    <w:rsid w:val="001D4EEA"/>
    <w:rsid w:val="001E079B"/>
    <w:rsid w:val="002021EE"/>
    <w:rsid w:val="00223E32"/>
    <w:rsid w:val="002924A9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C04BF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339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56F9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054EC"/>
    <w:rsid w:val="0092197C"/>
    <w:rsid w:val="00935618"/>
    <w:rsid w:val="00940E81"/>
    <w:rsid w:val="009750BC"/>
    <w:rsid w:val="00994675"/>
    <w:rsid w:val="009A60FE"/>
    <w:rsid w:val="009D4F0F"/>
    <w:rsid w:val="009D75BD"/>
    <w:rsid w:val="009F05BD"/>
    <w:rsid w:val="009F576C"/>
    <w:rsid w:val="00A11E50"/>
    <w:rsid w:val="00A12A54"/>
    <w:rsid w:val="00A31608"/>
    <w:rsid w:val="00A57E1E"/>
    <w:rsid w:val="00A658D3"/>
    <w:rsid w:val="00A7273F"/>
    <w:rsid w:val="00A74B27"/>
    <w:rsid w:val="00AB1783"/>
    <w:rsid w:val="00AD0BF3"/>
    <w:rsid w:val="00AD1DBD"/>
    <w:rsid w:val="00AE523F"/>
    <w:rsid w:val="00B17B21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C14CF9"/>
    <w:rsid w:val="00C43935"/>
    <w:rsid w:val="00C71868"/>
    <w:rsid w:val="00CB4DD6"/>
    <w:rsid w:val="00CC635B"/>
    <w:rsid w:val="00CE5113"/>
    <w:rsid w:val="00CE7812"/>
    <w:rsid w:val="00CF0CD6"/>
    <w:rsid w:val="00D205E7"/>
    <w:rsid w:val="00D3554A"/>
    <w:rsid w:val="00D753CF"/>
    <w:rsid w:val="00D81449"/>
    <w:rsid w:val="00D82248"/>
    <w:rsid w:val="00D93D1A"/>
    <w:rsid w:val="00DE66CB"/>
    <w:rsid w:val="00E07397"/>
    <w:rsid w:val="00E27E10"/>
    <w:rsid w:val="00E55DEB"/>
    <w:rsid w:val="00E611D0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  <w:rsid w:val="00FF6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D494-3F3C-0246-A275-1620E9C9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2016-01-06T18:48:00Z</cp:lastPrinted>
  <dcterms:created xsi:type="dcterms:W3CDTF">2018-01-09T19:45:00Z</dcterms:created>
  <dcterms:modified xsi:type="dcterms:W3CDTF">2018-01-09T19:45:00Z</dcterms:modified>
</cp:coreProperties>
</file>