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7A81F4AC" w:rsidR="00B2615F" w:rsidRPr="00163BCA" w:rsidRDefault="0014024A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December </w:t>
      </w:r>
      <w:r w:rsidR="000765E6">
        <w:rPr>
          <w:rFonts w:ascii="Calibri" w:hAnsi="Calibri"/>
          <w:b/>
          <w:color w:val="000000" w:themeColor="text1"/>
        </w:rPr>
        <w:t>6</w:t>
      </w:r>
      <w:r w:rsidR="000B5314" w:rsidRPr="00163BCA">
        <w:rPr>
          <w:rFonts w:ascii="Calibri" w:hAnsi="Calibri"/>
          <w:b/>
          <w:color w:val="000000" w:themeColor="text1"/>
        </w:rPr>
        <w:t>, 2017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77777777" w:rsidR="00DE66CB" w:rsidRPr="00163BCA" w:rsidRDefault="00B2615F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AGENDA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Pr="00C71868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4C7391F3" w14:textId="285E8907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0765E6">
        <w:rPr>
          <w:rFonts w:ascii="Calibri" w:hAnsi="Calibri"/>
          <w:color w:val="000000" w:themeColor="text1"/>
        </w:rPr>
        <w:t>November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4DBB955A" w14:textId="3F2688A7" w:rsidR="000765E6" w:rsidRDefault="000765E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AGU, NARST, SABER attendance? – Bess Caplan &amp; Alan Berkowitz</w:t>
      </w:r>
    </w:p>
    <w:p w14:paraId="220E547F" w14:textId="4455523F" w:rsidR="000765E6" w:rsidRDefault="000765E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Proposals to ESA for education? - Alan</w:t>
      </w:r>
    </w:p>
    <w:p w14:paraId="0CE98852" w14:textId="18412417" w:rsidR="00A658D3" w:rsidRPr="00163BCA" w:rsidRDefault="00A658D3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ASM and EOC’s role – Jill Haukos</w:t>
      </w:r>
      <w:r w:rsidR="000765E6">
        <w:rPr>
          <w:rFonts w:ascii="Calibri" w:hAnsi="Calibri"/>
          <w:color w:val="000000" w:themeColor="text1"/>
        </w:rPr>
        <w:t xml:space="preserve"> &amp; Caitlin Potter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3215F969" w14:textId="04134AE1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bookmarkStart w:id="0" w:name="_GoBack"/>
      <w:bookmarkEnd w:id="0"/>
      <w:r w:rsidRPr="00163BCA">
        <w:rPr>
          <w:rFonts w:ascii="Calibri" w:hAnsi="Calibri"/>
          <w:color w:val="000000" w:themeColor="text1"/>
        </w:rPr>
        <w:t>January 3, 2018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2CD60947" w:rsidR="00A658D3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2F39BFE7" w14:textId="5BE85550" w:rsidR="000765E6" w:rsidRPr="00163BCA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May 2,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6004" w14:textId="77777777" w:rsidR="002924A9" w:rsidRDefault="002924A9" w:rsidP="0015337A">
      <w:r>
        <w:separator/>
      </w:r>
    </w:p>
  </w:endnote>
  <w:endnote w:type="continuationSeparator" w:id="0">
    <w:p w14:paraId="39C3AC4C" w14:textId="77777777" w:rsidR="002924A9" w:rsidRDefault="002924A9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3C10" w14:textId="77777777" w:rsidR="002924A9" w:rsidRDefault="002924A9" w:rsidP="0015337A">
      <w:r>
        <w:separator/>
      </w:r>
    </w:p>
  </w:footnote>
  <w:footnote w:type="continuationSeparator" w:id="0">
    <w:p w14:paraId="34E11EC9" w14:textId="77777777" w:rsidR="002924A9" w:rsidRDefault="002924A9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46E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765E6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4024A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924A9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54EC"/>
    <w:rsid w:val="0092197C"/>
    <w:rsid w:val="00935618"/>
    <w:rsid w:val="00940E81"/>
    <w:rsid w:val="009750BC"/>
    <w:rsid w:val="00994675"/>
    <w:rsid w:val="009A60FE"/>
    <w:rsid w:val="009D4F0F"/>
    <w:rsid w:val="009D75BD"/>
    <w:rsid w:val="009F05BD"/>
    <w:rsid w:val="009F576C"/>
    <w:rsid w:val="00A11E50"/>
    <w:rsid w:val="00A12A54"/>
    <w:rsid w:val="00A31608"/>
    <w:rsid w:val="00A57E1E"/>
    <w:rsid w:val="00A658D3"/>
    <w:rsid w:val="00A7273F"/>
    <w:rsid w:val="00A74B27"/>
    <w:rsid w:val="00AB1783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43935"/>
    <w:rsid w:val="00C71868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E66CB"/>
    <w:rsid w:val="00E07397"/>
    <w:rsid w:val="00E27E10"/>
    <w:rsid w:val="00E55DEB"/>
    <w:rsid w:val="00E611D0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2E6D-8755-0C43-A0B5-3CE753D7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2016-01-06T18:48:00Z</cp:lastPrinted>
  <dcterms:created xsi:type="dcterms:W3CDTF">2017-12-06T18:53:00Z</dcterms:created>
  <dcterms:modified xsi:type="dcterms:W3CDTF">2017-12-06T18:53:00Z</dcterms:modified>
</cp:coreProperties>
</file>