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8F97A" w14:textId="77777777" w:rsidR="00B2615F" w:rsidRPr="00163BCA" w:rsidRDefault="00B2615F" w:rsidP="00564BD2">
      <w:pPr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163BCA">
        <w:rPr>
          <w:rFonts w:ascii="Calibri" w:hAnsi="Calibri"/>
          <w:b/>
          <w:color w:val="000000" w:themeColor="text1"/>
          <w:sz w:val="22"/>
          <w:szCs w:val="22"/>
        </w:rPr>
        <w:t>LTER Education Committee Conference Call</w:t>
      </w:r>
    </w:p>
    <w:p w14:paraId="14478B53" w14:textId="77777777" w:rsidR="001B5BE8" w:rsidRPr="00163BCA" w:rsidRDefault="001B5BE8" w:rsidP="005116D7">
      <w:pPr>
        <w:rPr>
          <w:rFonts w:ascii="Calibri" w:hAnsi="Calibri"/>
          <w:color w:val="000000" w:themeColor="text1"/>
          <w:sz w:val="22"/>
          <w:szCs w:val="22"/>
        </w:rPr>
      </w:pPr>
    </w:p>
    <w:p w14:paraId="17B8A601" w14:textId="45A939F9" w:rsidR="00B2615F" w:rsidRPr="00163BCA" w:rsidRDefault="00A658D3" w:rsidP="00B2615F">
      <w:pPr>
        <w:pStyle w:val="MediumShading1-Accent21"/>
        <w:jc w:val="center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November 1st</w:t>
      </w:r>
      <w:r w:rsidR="000B5314" w:rsidRPr="00163BCA">
        <w:rPr>
          <w:rFonts w:ascii="Calibri" w:hAnsi="Calibri"/>
          <w:b/>
          <w:color w:val="000000" w:themeColor="text1"/>
        </w:rPr>
        <w:t>, 2017</w:t>
      </w:r>
    </w:p>
    <w:p w14:paraId="21C52658" w14:textId="5726AAC3" w:rsidR="003808D7" w:rsidRPr="00163BCA" w:rsidRDefault="00B2615F" w:rsidP="006A3549">
      <w:pPr>
        <w:pStyle w:val="MediumShading1-Accent21"/>
        <w:jc w:val="center"/>
        <w:rPr>
          <w:rFonts w:ascii="Calibri" w:hAnsi="Calibri"/>
          <w:b/>
          <w:color w:val="000000" w:themeColor="text1"/>
        </w:rPr>
      </w:pPr>
      <w:r w:rsidRPr="00163BCA">
        <w:rPr>
          <w:rFonts w:ascii="Calibri" w:hAnsi="Calibri"/>
          <w:b/>
          <w:color w:val="000000" w:themeColor="text1"/>
        </w:rPr>
        <w:t>3:00-4:00 pm E</w:t>
      </w:r>
      <w:r w:rsidR="00D753CF" w:rsidRPr="00163BCA">
        <w:rPr>
          <w:rFonts w:ascii="Calibri" w:hAnsi="Calibri"/>
          <w:b/>
          <w:color w:val="000000" w:themeColor="text1"/>
        </w:rPr>
        <w:t>D</w:t>
      </w:r>
      <w:r w:rsidRPr="00163BCA">
        <w:rPr>
          <w:rFonts w:ascii="Calibri" w:hAnsi="Calibri"/>
          <w:b/>
          <w:color w:val="000000" w:themeColor="text1"/>
        </w:rPr>
        <w:t>T</w:t>
      </w:r>
      <w:r w:rsidR="0051056E" w:rsidRPr="00163BCA">
        <w:rPr>
          <w:rFonts w:ascii="Calibri" w:hAnsi="Calibri"/>
          <w:b/>
          <w:color w:val="000000" w:themeColor="text1"/>
        </w:rPr>
        <w:t xml:space="preserve"> </w:t>
      </w:r>
    </w:p>
    <w:p w14:paraId="235CB75E" w14:textId="77777777" w:rsidR="00B2615F" w:rsidRPr="00163BCA" w:rsidRDefault="00B2615F" w:rsidP="00B2615F">
      <w:pPr>
        <w:pStyle w:val="MediumShading1-Accent21"/>
        <w:jc w:val="center"/>
        <w:rPr>
          <w:rFonts w:ascii="Calibri" w:hAnsi="Calibri"/>
          <w:b/>
          <w:color w:val="000000" w:themeColor="text1"/>
        </w:rPr>
      </w:pPr>
    </w:p>
    <w:p w14:paraId="36F349DF" w14:textId="39278B6D" w:rsidR="00DE66CB" w:rsidRPr="00163BCA" w:rsidRDefault="00EB0AE9" w:rsidP="00131EDD">
      <w:pPr>
        <w:pStyle w:val="MediumShading1-Accent21"/>
        <w:jc w:val="center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Minutes</w:t>
      </w:r>
    </w:p>
    <w:p w14:paraId="2E65B6BF" w14:textId="77777777" w:rsidR="003A69F7" w:rsidRPr="00163BCA" w:rsidRDefault="003A69F7" w:rsidP="00B2615F">
      <w:pPr>
        <w:pStyle w:val="MediumShading1-Accent21"/>
        <w:rPr>
          <w:rFonts w:ascii="Calibri" w:hAnsi="Calibri"/>
          <w:color w:val="000000" w:themeColor="text1"/>
        </w:rPr>
      </w:pPr>
    </w:p>
    <w:p w14:paraId="34A3B694" w14:textId="0E73250C" w:rsidR="00530202" w:rsidRPr="00086292" w:rsidRDefault="00186EAE" w:rsidP="00086292">
      <w:pPr>
        <w:pStyle w:val="MediumShading1-Accent21"/>
        <w:numPr>
          <w:ilvl w:val="0"/>
          <w:numId w:val="1"/>
        </w:numPr>
        <w:rPr>
          <w:rFonts w:ascii="Calibri" w:hAnsi="Calibri"/>
          <w:color w:val="000000" w:themeColor="text1"/>
        </w:rPr>
      </w:pPr>
      <w:r w:rsidRPr="00E5513D">
        <w:rPr>
          <w:rFonts w:ascii="Calibri" w:hAnsi="Calibri"/>
          <w:color w:val="000000" w:themeColor="text1"/>
        </w:rPr>
        <w:t>Attendance</w:t>
      </w:r>
      <w:r w:rsidR="00530202">
        <w:rPr>
          <w:rFonts w:ascii="Calibri" w:hAnsi="Calibri"/>
          <w:color w:val="000000" w:themeColor="text1"/>
        </w:rPr>
        <w:t>: Marty Downs</w:t>
      </w:r>
      <w:r w:rsidR="00EB0AE9">
        <w:rPr>
          <w:rFonts w:ascii="Calibri" w:hAnsi="Calibri"/>
          <w:color w:val="000000" w:themeColor="text1"/>
        </w:rPr>
        <w:t xml:space="preserve"> (NCO)</w:t>
      </w:r>
      <w:r w:rsidR="00530202">
        <w:rPr>
          <w:rFonts w:ascii="Calibri" w:hAnsi="Calibri"/>
          <w:color w:val="000000" w:themeColor="text1"/>
        </w:rPr>
        <w:t xml:space="preserve">, Sam </w:t>
      </w:r>
      <w:proofErr w:type="spellStart"/>
      <w:r w:rsidR="00530202">
        <w:rPr>
          <w:rFonts w:ascii="Calibri" w:hAnsi="Calibri"/>
          <w:color w:val="000000" w:themeColor="text1"/>
        </w:rPr>
        <w:t>Norlin</w:t>
      </w:r>
      <w:proofErr w:type="spellEnd"/>
      <w:r w:rsidR="00CC5BC1">
        <w:rPr>
          <w:rFonts w:ascii="Calibri" w:hAnsi="Calibri"/>
          <w:color w:val="000000" w:themeColor="text1"/>
        </w:rPr>
        <w:t xml:space="preserve"> (NCO</w:t>
      </w:r>
      <w:r w:rsidR="00EB0AE9">
        <w:rPr>
          <w:rFonts w:ascii="Calibri" w:hAnsi="Calibri"/>
          <w:color w:val="000000" w:themeColor="text1"/>
        </w:rPr>
        <w:t>)</w:t>
      </w:r>
      <w:r w:rsidR="00530202">
        <w:rPr>
          <w:rFonts w:ascii="Calibri" w:hAnsi="Calibri"/>
          <w:color w:val="000000" w:themeColor="text1"/>
        </w:rPr>
        <w:t xml:space="preserve">, Jill </w:t>
      </w:r>
      <w:proofErr w:type="spellStart"/>
      <w:r w:rsidR="00530202">
        <w:rPr>
          <w:rFonts w:ascii="Calibri" w:hAnsi="Calibri"/>
          <w:color w:val="000000" w:themeColor="text1"/>
        </w:rPr>
        <w:t>Haukos</w:t>
      </w:r>
      <w:proofErr w:type="spellEnd"/>
      <w:r w:rsidR="00AD0B31">
        <w:rPr>
          <w:rFonts w:ascii="Calibri" w:hAnsi="Calibri"/>
          <w:color w:val="000000" w:themeColor="text1"/>
        </w:rPr>
        <w:t>(KNZ)- Co-chair</w:t>
      </w:r>
      <w:r w:rsidR="00530202">
        <w:rPr>
          <w:rFonts w:ascii="Calibri" w:hAnsi="Calibri"/>
          <w:color w:val="000000" w:themeColor="text1"/>
        </w:rPr>
        <w:t>, Steve McGee</w:t>
      </w:r>
      <w:r w:rsidR="009B372A">
        <w:rPr>
          <w:rFonts w:ascii="Calibri" w:hAnsi="Calibri"/>
          <w:color w:val="000000" w:themeColor="text1"/>
        </w:rPr>
        <w:t xml:space="preserve"> (LUQ)</w:t>
      </w:r>
      <w:r w:rsidR="00530202">
        <w:rPr>
          <w:rFonts w:ascii="Calibri" w:hAnsi="Calibri"/>
          <w:color w:val="000000" w:themeColor="text1"/>
        </w:rPr>
        <w:t>, Caitlin Potter</w:t>
      </w:r>
      <w:r w:rsidR="009B372A">
        <w:rPr>
          <w:rFonts w:ascii="Calibri" w:hAnsi="Calibri"/>
          <w:color w:val="000000" w:themeColor="text1"/>
        </w:rPr>
        <w:t xml:space="preserve"> (CDR)</w:t>
      </w:r>
      <w:r w:rsidR="00530202">
        <w:rPr>
          <w:rFonts w:ascii="Calibri" w:hAnsi="Calibri"/>
          <w:color w:val="000000" w:themeColor="text1"/>
        </w:rPr>
        <w:t>, Liz Duff</w:t>
      </w:r>
      <w:r w:rsidR="00086292">
        <w:rPr>
          <w:rFonts w:ascii="Calibri" w:hAnsi="Calibri"/>
          <w:color w:val="000000" w:themeColor="text1"/>
        </w:rPr>
        <w:t xml:space="preserve"> (PIE)</w:t>
      </w:r>
      <w:r w:rsidR="00530202">
        <w:rPr>
          <w:rFonts w:ascii="Calibri" w:hAnsi="Calibri"/>
          <w:color w:val="000000" w:themeColor="text1"/>
        </w:rPr>
        <w:t>, Audrey Kruse</w:t>
      </w:r>
      <w:r w:rsidR="009221A6">
        <w:rPr>
          <w:rFonts w:ascii="Calibri" w:hAnsi="Calibri"/>
          <w:color w:val="000000" w:themeColor="text1"/>
        </w:rPr>
        <w:t>, Alan</w:t>
      </w:r>
      <w:r w:rsidR="009B372A">
        <w:rPr>
          <w:rFonts w:ascii="Calibri" w:hAnsi="Calibri"/>
          <w:color w:val="000000" w:themeColor="text1"/>
        </w:rPr>
        <w:t xml:space="preserve"> Berkowitz (BES)</w:t>
      </w:r>
      <w:r w:rsidR="009221A6">
        <w:rPr>
          <w:rFonts w:ascii="Calibri" w:hAnsi="Calibri"/>
          <w:color w:val="000000" w:themeColor="text1"/>
        </w:rPr>
        <w:t xml:space="preserve">, Steph </w:t>
      </w:r>
      <w:proofErr w:type="spellStart"/>
      <w:r w:rsidR="009221A6">
        <w:rPr>
          <w:rFonts w:ascii="Calibri" w:hAnsi="Calibri"/>
          <w:color w:val="000000" w:themeColor="text1"/>
        </w:rPr>
        <w:t>Bestelmeyer</w:t>
      </w:r>
      <w:proofErr w:type="spellEnd"/>
      <w:r w:rsidR="00E170F5">
        <w:rPr>
          <w:rFonts w:ascii="Calibri" w:hAnsi="Calibri"/>
          <w:color w:val="000000" w:themeColor="text1"/>
        </w:rPr>
        <w:t>(JRN)</w:t>
      </w:r>
      <w:r w:rsidR="009221A6">
        <w:rPr>
          <w:rFonts w:ascii="Calibri" w:hAnsi="Calibri"/>
          <w:color w:val="000000" w:themeColor="text1"/>
        </w:rPr>
        <w:t>, Janice McDonnell</w:t>
      </w:r>
      <w:r w:rsidR="00E170F5">
        <w:rPr>
          <w:rFonts w:ascii="Calibri" w:hAnsi="Calibri"/>
          <w:color w:val="000000" w:themeColor="text1"/>
        </w:rPr>
        <w:t xml:space="preserve"> (PAL)</w:t>
      </w:r>
      <w:r w:rsidR="009221A6">
        <w:rPr>
          <w:rFonts w:ascii="Calibri" w:hAnsi="Calibri"/>
          <w:color w:val="000000" w:themeColor="text1"/>
        </w:rPr>
        <w:t>, Kara Haas</w:t>
      </w:r>
      <w:r w:rsidR="00E170F5">
        <w:rPr>
          <w:rFonts w:ascii="Calibri" w:hAnsi="Calibri"/>
          <w:color w:val="000000" w:themeColor="text1"/>
        </w:rPr>
        <w:t>(KBS</w:t>
      </w:r>
      <w:proofErr w:type="gramStart"/>
      <w:r w:rsidR="00E170F5">
        <w:rPr>
          <w:rFonts w:ascii="Calibri" w:hAnsi="Calibri"/>
          <w:color w:val="000000" w:themeColor="text1"/>
        </w:rPr>
        <w:t xml:space="preserve">) </w:t>
      </w:r>
      <w:r w:rsidR="009221A6">
        <w:rPr>
          <w:rFonts w:ascii="Calibri" w:hAnsi="Calibri"/>
          <w:color w:val="000000" w:themeColor="text1"/>
        </w:rPr>
        <w:t>,</w:t>
      </w:r>
      <w:proofErr w:type="gramEnd"/>
      <w:r w:rsidR="009221A6">
        <w:rPr>
          <w:rFonts w:ascii="Calibri" w:hAnsi="Calibri"/>
          <w:color w:val="000000" w:themeColor="text1"/>
        </w:rPr>
        <w:t xml:space="preserve"> Elena Sparrow</w:t>
      </w:r>
      <w:r w:rsidR="00E170F5">
        <w:rPr>
          <w:rFonts w:ascii="Calibri" w:hAnsi="Calibri"/>
          <w:color w:val="000000" w:themeColor="text1"/>
        </w:rPr>
        <w:t xml:space="preserve"> (BON)</w:t>
      </w:r>
      <w:r w:rsidR="009221A6">
        <w:rPr>
          <w:rFonts w:ascii="Calibri" w:hAnsi="Calibri"/>
          <w:color w:val="000000" w:themeColor="text1"/>
        </w:rPr>
        <w:t>, Bess Caplan</w:t>
      </w:r>
      <w:r w:rsidR="00E170F5">
        <w:rPr>
          <w:rFonts w:ascii="Calibri" w:hAnsi="Calibri"/>
          <w:color w:val="000000" w:themeColor="text1"/>
        </w:rPr>
        <w:t>(BES)</w:t>
      </w:r>
      <w:r w:rsidR="009221A6">
        <w:rPr>
          <w:rFonts w:ascii="Calibri" w:hAnsi="Calibri"/>
          <w:color w:val="000000" w:themeColor="text1"/>
        </w:rPr>
        <w:t>, Amanda</w:t>
      </w:r>
      <w:r w:rsidR="00086292">
        <w:rPr>
          <w:rFonts w:ascii="Calibri" w:hAnsi="Calibri"/>
          <w:color w:val="000000" w:themeColor="text1"/>
        </w:rPr>
        <w:t xml:space="preserve"> Morrison</w:t>
      </w:r>
      <w:r w:rsidR="009221A6">
        <w:rPr>
          <w:rFonts w:ascii="Calibri" w:hAnsi="Calibri"/>
          <w:color w:val="000000" w:themeColor="text1"/>
        </w:rPr>
        <w:t xml:space="preserve"> </w:t>
      </w:r>
      <w:r w:rsidR="00086292">
        <w:rPr>
          <w:rFonts w:ascii="Calibri" w:hAnsi="Calibri"/>
          <w:color w:val="000000" w:themeColor="text1"/>
        </w:rPr>
        <w:t>(ARC)</w:t>
      </w:r>
      <w:r w:rsidR="009221A6">
        <w:rPr>
          <w:rFonts w:ascii="Calibri" w:hAnsi="Calibri"/>
          <w:color w:val="000000" w:themeColor="text1"/>
        </w:rPr>
        <w:t xml:space="preserve">, Marilyn </w:t>
      </w:r>
      <w:proofErr w:type="spellStart"/>
      <w:r w:rsidR="009221A6">
        <w:rPr>
          <w:rFonts w:ascii="Calibri" w:hAnsi="Calibri"/>
          <w:color w:val="000000" w:themeColor="text1"/>
        </w:rPr>
        <w:t>Sigman</w:t>
      </w:r>
      <w:proofErr w:type="spellEnd"/>
      <w:r w:rsidR="009221A6">
        <w:rPr>
          <w:rFonts w:ascii="Calibri" w:hAnsi="Calibri"/>
          <w:color w:val="000000" w:themeColor="text1"/>
        </w:rPr>
        <w:t>, Noelia</w:t>
      </w:r>
      <w:r w:rsidR="00E80D91">
        <w:rPr>
          <w:rFonts w:ascii="Calibri" w:hAnsi="Calibri"/>
          <w:color w:val="000000" w:themeColor="text1"/>
        </w:rPr>
        <w:t xml:space="preserve"> </w:t>
      </w:r>
      <w:r w:rsidR="00351B7B">
        <w:rPr>
          <w:rFonts w:ascii="Calibri" w:hAnsi="Calibri"/>
          <w:color w:val="000000" w:themeColor="text1"/>
        </w:rPr>
        <w:t>Baez (LUQ)</w:t>
      </w:r>
    </w:p>
    <w:p w14:paraId="4C7391F3" w14:textId="71BD7B25" w:rsidR="000B2857" w:rsidRDefault="000B2857" w:rsidP="00186EAE">
      <w:pPr>
        <w:pStyle w:val="MediumShading1-Accent21"/>
        <w:numPr>
          <w:ilvl w:val="0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 xml:space="preserve">Approve </w:t>
      </w:r>
      <w:r w:rsidR="00A658D3">
        <w:rPr>
          <w:rFonts w:ascii="Calibri" w:hAnsi="Calibri"/>
          <w:color w:val="000000" w:themeColor="text1"/>
        </w:rPr>
        <w:t>October</w:t>
      </w:r>
      <w:r w:rsidRPr="00163BCA">
        <w:rPr>
          <w:rFonts w:ascii="Calibri" w:hAnsi="Calibri"/>
          <w:color w:val="000000" w:themeColor="text1"/>
        </w:rPr>
        <w:t xml:space="preserve"> minutes</w:t>
      </w:r>
    </w:p>
    <w:p w14:paraId="283DFBEF" w14:textId="5A92B7E3" w:rsidR="00AD0B31" w:rsidRDefault="00AD0B31" w:rsidP="00AD0B31">
      <w:pPr>
        <w:pStyle w:val="MediumShading1-Accent21"/>
        <w:ind w:left="108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Minutes approved</w:t>
      </w:r>
    </w:p>
    <w:p w14:paraId="0D2A3B9F" w14:textId="69653FBA" w:rsidR="00AD0B31" w:rsidRDefault="00AD0B31" w:rsidP="00186EAE">
      <w:pPr>
        <w:pStyle w:val="MediumShading1-Accent21"/>
        <w:numPr>
          <w:ilvl w:val="0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New LTER Education Committee Secretary</w:t>
      </w:r>
    </w:p>
    <w:p w14:paraId="49A566CA" w14:textId="6C4AB56F" w:rsidR="00AD0B31" w:rsidRPr="00163BCA" w:rsidRDefault="00AD0B31" w:rsidP="00AD0B31">
      <w:pPr>
        <w:pStyle w:val="MediumShading1-Accent21"/>
        <w:ind w:left="1080"/>
        <w:rPr>
          <w:rFonts w:ascii="Calibri" w:hAnsi="Calibri"/>
          <w:color w:val="000000" w:themeColor="text1"/>
        </w:rPr>
      </w:pPr>
      <w:proofErr w:type="spellStart"/>
      <w:r>
        <w:rPr>
          <w:rFonts w:ascii="Calibri" w:hAnsi="Calibri"/>
          <w:color w:val="000000" w:themeColor="text1"/>
        </w:rPr>
        <w:t>Cari</w:t>
      </w:r>
      <w:proofErr w:type="spellEnd"/>
      <w:r>
        <w:rPr>
          <w:rFonts w:ascii="Calibri" w:hAnsi="Calibri"/>
          <w:color w:val="000000" w:themeColor="text1"/>
        </w:rPr>
        <w:t xml:space="preserve"> </w:t>
      </w:r>
      <w:proofErr w:type="spellStart"/>
      <w:r>
        <w:rPr>
          <w:rFonts w:ascii="Calibri" w:hAnsi="Calibri"/>
          <w:color w:val="000000" w:themeColor="text1"/>
        </w:rPr>
        <w:t>Paulenich</w:t>
      </w:r>
      <w:proofErr w:type="spellEnd"/>
      <w:r>
        <w:rPr>
          <w:rFonts w:ascii="Calibri" w:hAnsi="Calibri"/>
          <w:color w:val="000000" w:themeColor="text1"/>
        </w:rPr>
        <w:t xml:space="preserve"> (CCE)</w:t>
      </w:r>
    </w:p>
    <w:p w14:paraId="6D4880EB" w14:textId="77777777" w:rsidR="006F1014" w:rsidRPr="00163BCA" w:rsidRDefault="006F1014" w:rsidP="00723FE7">
      <w:pPr>
        <w:pStyle w:val="MediumShading1-Accent21"/>
        <w:numPr>
          <w:ilvl w:val="0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New Business</w:t>
      </w:r>
    </w:p>
    <w:p w14:paraId="73AE48A7" w14:textId="76E84B0B" w:rsidR="006F1014" w:rsidRDefault="006F1014" w:rsidP="006F1014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Network Communication Office</w:t>
      </w:r>
      <w:r w:rsidR="000B2857" w:rsidRPr="00163BCA">
        <w:rPr>
          <w:rFonts w:ascii="Calibri" w:hAnsi="Calibri"/>
          <w:color w:val="000000" w:themeColor="text1"/>
        </w:rPr>
        <w:t xml:space="preserve"> </w:t>
      </w:r>
      <w:r w:rsidR="00B24D7D" w:rsidRPr="00163BCA">
        <w:rPr>
          <w:rFonts w:ascii="Calibri" w:hAnsi="Calibri"/>
          <w:color w:val="000000" w:themeColor="text1"/>
        </w:rPr>
        <w:t>–</w:t>
      </w:r>
      <w:r w:rsidR="000B2857" w:rsidRPr="00163BCA">
        <w:rPr>
          <w:rFonts w:ascii="Calibri" w:hAnsi="Calibri"/>
          <w:color w:val="000000" w:themeColor="text1"/>
        </w:rPr>
        <w:t xml:space="preserve"> </w:t>
      </w:r>
      <w:r w:rsidR="00B24D7D" w:rsidRPr="00163BCA">
        <w:rPr>
          <w:rFonts w:ascii="Calibri" w:hAnsi="Calibri"/>
          <w:color w:val="000000" w:themeColor="text1"/>
        </w:rPr>
        <w:t>Marty Downs</w:t>
      </w:r>
      <w:r w:rsidR="00D82248" w:rsidRPr="00163BCA">
        <w:rPr>
          <w:rFonts w:ascii="Calibri" w:hAnsi="Calibri"/>
          <w:color w:val="000000" w:themeColor="text1"/>
        </w:rPr>
        <w:t xml:space="preserve">/Sam </w:t>
      </w:r>
      <w:proofErr w:type="spellStart"/>
      <w:r w:rsidR="00D82248" w:rsidRPr="00163BCA">
        <w:rPr>
          <w:rFonts w:ascii="Calibri" w:hAnsi="Calibri"/>
          <w:color w:val="000000" w:themeColor="text1"/>
        </w:rPr>
        <w:t>Norlin</w:t>
      </w:r>
      <w:proofErr w:type="spellEnd"/>
    </w:p>
    <w:p w14:paraId="394B9BDB" w14:textId="77777777" w:rsidR="00AB5970" w:rsidRDefault="00AB5970" w:rsidP="00530202">
      <w:pPr>
        <w:pStyle w:val="MediumShading1-Accent21"/>
        <w:ind w:left="144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Sam </w:t>
      </w:r>
      <w:proofErr w:type="spellStart"/>
      <w:r>
        <w:rPr>
          <w:rFonts w:ascii="Calibri" w:hAnsi="Calibri"/>
          <w:color w:val="000000" w:themeColor="text1"/>
        </w:rPr>
        <w:t>Norlin</w:t>
      </w:r>
      <w:proofErr w:type="spellEnd"/>
      <w:r>
        <w:rPr>
          <w:rFonts w:ascii="Calibri" w:hAnsi="Calibri"/>
          <w:color w:val="000000" w:themeColor="text1"/>
        </w:rPr>
        <w:t xml:space="preserve">: </w:t>
      </w:r>
    </w:p>
    <w:p w14:paraId="40A52854" w14:textId="24A6FB26" w:rsidR="00530202" w:rsidRDefault="00530202" w:rsidP="00AB5970">
      <w:pPr>
        <w:pStyle w:val="MediumShading1-Accent21"/>
        <w:numPr>
          <w:ilvl w:val="0"/>
          <w:numId w:val="1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Reminder to</w:t>
      </w:r>
      <w:r w:rsidR="007646F4">
        <w:rPr>
          <w:rFonts w:ascii="Calibri" w:hAnsi="Calibri"/>
          <w:color w:val="000000" w:themeColor="text1"/>
        </w:rPr>
        <w:t xml:space="preserve"> all sites to</w:t>
      </w:r>
      <w:r>
        <w:rPr>
          <w:rFonts w:ascii="Calibri" w:hAnsi="Calibri"/>
          <w:color w:val="000000" w:themeColor="text1"/>
        </w:rPr>
        <w:t xml:space="preserve"> fill out Big Table Survey</w:t>
      </w:r>
      <w:r w:rsidR="007646F4">
        <w:rPr>
          <w:rFonts w:ascii="Calibri" w:hAnsi="Calibri"/>
          <w:color w:val="000000" w:themeColor="text1"/>
        </w:rPr>
        <w:t>.</w:t>
      </w:r>
      <w:r w:rsidR="00EA0264">
        <w:rPr>
          <w:rFonts w:ascii="Calibri" w:hAnsi="Calibri"/>
          <w:color w:val="000000" w:themeColor="text1"/>
        </w:rPr>
        <w:t xml:space="preserve"> </w:t>
      </w:r>
    </w:p>
    <w:p w14:paraId="00DF9D0D" w14:textId="47521BAF" w:rsidR="00530202" w:rsidRDefault="00AB5970" w:rsidP="00AB5970">
      <w:pPr>
        <w:pStyle w:val="MediumShading1-Accent21"/>
        <w:numPr>
          <w:ilvl w:val="0"/>
          <w:numId w:val="1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Idea for a subcommittee: </w:t>
      </w:r>
      <w:r w:rsidR="00530202">
        <w:rPr>
          <w:rFonts w:ascii="Calibri" w:hAnsi="Calibri"/>
          <w:color w:val="000000" w:themeColor="text1"/>
        </w:rPr>
        <w:t>Is there a proposal that all of the sites could collaborate on</w:t>
      </w:r>
      <w:r>
        <w:rPr>
          <w:rFonts w:ascii="Calibri" w:hAnsi="Calibri"/>
          <w:color w:val="000000" w:themeColor="text1"/>
        </w:rPr>
        <w:t xml:space="preserve">?  </w:t>
      </w:r>
    </w:p>
    <w:p w14:paraId="663DE5CA" w14:textId="71307946" w:rsidR="00AB5970" w:rsidRDefault="00AB5970" w:rsidP="00530202">
      <w:pPr>
        <w:pStyle w:val="MediumShading1-Accent21"/>
        <w:ind w:left="144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Marty</w:t>
      </w:r>
      <w:r w:rsidR="00C840FD">
        <w:rPr>
          <w:rFonts w:ascii="Calibri" w:hAnsi="Calibri"/>
          <w:color w:val="000000" w:themeColor="text1"/>
        </w:rPr>
        <w:t xml:space="preserve"> Downs</w:t>
      </w:r>
      <w:r>
        <w:rPr>
          <w:rFonts w:ascii="Calibri" w:hAnsi="Calibri"/>
          <w:color w:val="000000" w:themeColor="text1"/>
        </w:rPr>
        <w:t xml:space="preserve">: </w:t>
      </w:r>
    </w:p>
    <w:p w14:paraId="06801DF4" w14:textId="6FA565E0" w:rsidR="00530202" w:rsidRDefault="00530202" w:rsidP="00AB5970">
      <w:pPr>
        <w:pStyle w:val="MediumShading1-Accent21"/>
        <w:numPr>
          <w:ilvl w:val="0"/>
          <w:numId w:val="12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Website update:  </w:t>
      </w:r>
      <w:r w:rsidR="00AB5970">
        <w:rPr>
          <w:rFonts w:ascii="Calibri" w:hAnsi="Calibri"/>
          <w:color w:val="000000" w:themeColor="text1"/>
        </w:rPr>
        <w:t>In process of moving data from old site to new site and w</w:t>
      </w:r>
      <w:r>
        <w:rPr>
          <w:rFonts w:ascii="Calibri" w:hAnsi="Calibri"/>
          <w:color w:val="000000" w:themeColor="text1"/>
        </w:rPr>
        <w:t xml:space="preserve">orking on moving image gallery now. </w:t>
      </w:r>
      <w:r w:rsidR="00AB5970">
        <w:rPr>
          <w:rFonts w:ascii="Calibri" w:hAnsi="Calibri"/>
          <w:color w:val="000000" w:themeColor="text1"/>
        </w:rPr>
        <w:t>A w</w:t>
      </w:r>
      <w:r>
        <w:rPr>
          <w:rFonts w:ascii="Calibri" w:hAnsi="Calibri"/>
          <w:color w:val="000000" w:themeColor="text1"/>
        </w:rPr>
        <w:t xml:space="preserve">orking prototype </w:t>
      </w:r>
      <w:r w:rsidR="00AB5970">
        <w:rPr>
          <w:rFonts w:ascii="Calibri" w:hAnsi="Calibri"/>
          <w:color w:val="000000" w:themeColor="text1"/>
        </w:rPr>
        <w:t xml:space="preserve">will be available by Thanksgiving and looking for feedback in December.  Public launch before Christmas. </w:t>
      </w:r>
    </w:p>
    <w:p w14:paraId="5301654A" w14:textId="56EDF37F" w:rsidR="00530202" w:rsidRDefault="00530202" w:rsidP="00AB5970">
      <w:pPr>
        <w:pStyle w:val="MediumShading1-Accent21"/>
        <w:numPr>
          <w:ilvl w:val="0"/>
          <w:numId w:val="12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NCO will have a midterm review with NSF. </w:t>
      </w:r>
    </w:p>
    <w:p w14:paraId="0E2FB2E0" w14:textId="7C3D0009" w:rsidR="00530202" w:rsidRDefault="00530202" w:rsidP="00AB5970">
      <w:pPr>
        <w:pStyle w:val="MediumShading1-Accent21"/>
        <w:numPr>
          <w:ilvl w:val="0"/>
          <w:numId w:val="12"/>
        </w:numPr>
        <w:rPr>
          <w:rFonts w:ascii="Calibri" w:hAnsi="Calibri"/>
          <w:color w:val="9BBB59" w:themeColor="accent3"/>
        </w:rPr>
      </w:pPr>
      <w:r>
        <w:rPr>
          <w:rFonts w:ascii="Calibri" w:hAnsi="Calibri"/>
          <w:color w:val="000000" w:themeColor="text1"/>
        </w:rPr>
        <w:t>Webinar series on synthesis working groups in Spring.  Each group will present for an hour</w:t>
      </w:r>
      <w:r w:rsidR="00AB5970">
        <w:rPr>
          <w:rFonts w:ascii="Calibri" w:hAnsi="Calibri"/>
          <w:color w:val="000000" w:themeColor="text1"/>
        </w:rPr>
        <w:t xml:space="preserve">, most likely third Thursday of the month. </w:t>
      </w:r>
    </w:p>
    <w:p w14:paraId="6FC4B845" w14:textId="1659874D" w:rsidR="00530202" w:rsidRPr="00530202" w:rsidRDefault="00530202" w:rsidP="00AB5970">
      <w:pPr>
        <w:pStyle w:val="MediumShading1-Accent21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 xml:space="preserve">Full ASM meeting planning mode!  Think about workshops the </w:t>
      </w:r>
      <w:r w:rsidR="00AB5970">
        <w:rPr>
          <w:rFonts w:ascii="Calibri" w:hAnsi="Calibri"/>
        </w:rPr>
        <w:t>committee would like to develop</w:t>
      </w:r>
    </w:p>
    <w:p w14:paraId="2743131A" w14:textId="77777777" w:rsidR="006F1014" w:rsidRPr="00163BCA" w:rsidRDefault="006F1014" w:rsidP="006F1014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Network Updates</w:t>
      </w:r>
    </w:p>
    <w:p w14:paraId="0DD874B3" w14:textId="3C7D0CEB" w:rsidR="00A7273F" w:rsidRDefault="00D23517" w:rsidP="00C840FD">
      <w:pPr>
        <w:pStyle w:val="MediumShading1-Accent21"/>
        <w:numPr>
          <w:ilvl w:val="0"/>
          <w:numId w:val="12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EB Updates </w:t>
      </w:r>
    </w:p>
    <w:p w14:paraId="0220BD2A" w14:textId="2F94C240" w:rsidR="00530202" w:rsidRDefault="00530202" w:rsidP="00530202">
      <w:pPr>
        <w:pStyle w:val="MediumShading1-Accent21"/>
        <w:ind w:left="216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Marty- Executive Board working on how to organize and support committees.</w:t>
      </w:r>
      <w:r w:rsidR="00C840FD">
        <w:rPr>
          <w:rFonts w:ascii="Calibri" w:hAnsi="Calibri"/>
          <w:color w:val="000000" w:themeColor="text1"/>
        </w:rPr>
        <w:t xml:space="preserve"> EB Proposal: </w:t>
      </w:r>
      <w:r w:rsidR="009221A6">
        <w:rPr>
          <w:rFonts w:ascii="Calibri" w:hAnsi="Calibri"/>
          <w:color w:val="000000" w:themeColor="text1"/>
        </w:rPr>
        <w:t>Modest money for information management meeting each year. Each committee</w:t>
      </w:r>
      <w:r w:rsidR="00C840FD">
        <w:rPr>
          <w:rFonts w:ascii="Calibri" w:hAnsi="Calibri"/>
          <w:color w:val="000000" w:themeColor="text1"/>
        </w:rPr>
        <w:t xml:space="preserve"> (education, international, diversity, grad)</w:t>
      </w:r>
      <w:r w:rsidR="009221A6">
        <w:rPr>
          <w:rFonts w:ascii="Calibri" w:hAnsi="Calibri"/>
          <w:color w:val="000000" w:themeColor="text1"/>
        </w:rPr>
        <w:t xml:space="preserve"> would get a pot of money each year.  </w:t>
      </w:r>
      <w:r w:rsidR="00C840FD">
        <w:rPr>
          <w:rFonts w:ascii="Calibri" w:hAnsi="Calibri"/>
          <w:color w:val="000000" w:themeColor="text1"/>
        </w:rPr>
        <w:t>Funding budgeted as participant support, essentially meeting money</w:t>
      </w:r>
      <w:r w:rsidR="0094762F">
        <w:rPr>
          <w:rFonts w:ascii="Calibri" w:hAnsi="Calibri"/>
          <w:color w:val="000000" w:themeColor="text1"/>
        </w:rPr>
        <w:t>,</w:t>
      </w:r>
      <w:r w:rsidR="00C840FD">
        <w:rPr>
          <w:rFonts w:ascii="Calibri" w:hAnsi="Calibri"/>
          <w:color w:val="000000" w:themeColor="text1"/>
        </w:rPr>
        <w:t xml:space="preserve"> and</w:t>
      </w:r>
      <w:r w:rsidR="009221A6">
        <w:rPr>
          <w:rFonts w:ascii="Calibri" w:hAnsi="Calibri"/>
          <w:color w:val="000000" w:themeColor="text1"/>
        </w:rPr>
        <w:t xml:space="preserve"> could carry funds over from each year</w:t>
      </w:r>
      <w:r w:rsidR="00C840FD">
        <w:rPr>
          <w:rFonts w:ascii="Calibri" w:hAnsi="Calibri"/>
          <w:color w:val="000000" w:themeColor="text1"/>
        </w:rPr>
        <w:t>.  Funding is approx.</w:t>
      </w:r>
      <w:r w:rsidR="009221A6">
        <w:rPr>
          <w:rFonts w:ascii="Calibri" w:hAnsi="Calibri"/>
          <w:color w:val="000000" w:themeColor="text1"/>
        </w:rPr>
        <w:t xml:space="preserve"> $8000/year. Committee leadership decides how it is used.</w:t>
      </w:r>
    </w:p>
    <w:p w14:paraId="154EE7F7" w14:textId="77777777" w:rsidR="009221A6" w:rsidRDefault="009221A6" w:rsidP="00530202">
      <w:pPr>
        <w:pStyle w:val="MediumShading1-Accent21"/>
        <w:ind w:left="2160"/>
        <w:rPr>
          <w:rFonts w:ascii="Calibri" w:hAnsi="Calibri"/>
          <w:color w:val="000000" w:themeColor="text1"/>
        </w:rPr>
      </w:pPr>
    </w:p>
    <w:p w14:paraId="0CE98852" w14:textId="42EC59C1" w:rsidR="00A658D3" w:rsidRDefault="00A658D3" w:rsidP="00FE18BB">
      <w:pPr>
        <w:pStyle w:val="MediumShading1-Accent21"/>
        <w:numPr>
          <w:ilvl w:val="0"/>
          <w:numId w:val="12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ASM and EOC’s role – Jill </w:t>
      </w:r>
      <w:proofErr w:type="spellStart"/>
      <w:r>
        <w:rPr>
          <w:rFonts w:ascii="Calibri" w:hAnsi="Calibri"/>
          <w:color w:val="000000" w:themeColor="text1"/>
        </w:rPr>
        <w:t>Haukos</w:t>
      </w:r>
      <w:proofErr w:type="spellEnd"/>
    </w:p>
    <w:p w14:paraId="351F54D6" w14:textId="122620B8" w:rsidR="009F1F0A" w:rsidRDefault="009F1F0A" w:rsidP="009F1F0A">
      <w:pPr>
        <w:pStyle w:val="MediumShading1-Accent21"/>
        <w:numPr>
          <w:ilvl w:val="3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Will have Education Committee Meeting on Sunday, rest of conference Monday thru Wednesday</w:t>
      </w:r>
    </w:p>
    <w:p w14:paraId="78EB892B" w14:textId="7EFA3E8A" w:rsidR="009F1F0A" w:rsidRDefault="009F1F0A" w:rsidP="009F1F0A">
      <w:pPr>
        <w:pStyle w:val="MediumShading1-Accent21"/>
        <w:numPr>
          <w:ilvl w:val="3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Length of workshops: ideal ~ 1.5 hours</w:t>
      </w:r>
    </w:p>
    <w:p w14:paraId="79998BB8" w14:textId="5AEAB340" w:rsidR="009F1F0A" w:rsidRPr="009F1F0A" w:rsidRDefault="009F1F0A" w:rsidP="009F1F0A">
      <w:pPr>
        <w:pStyle w:val="MediumShading1-Accent21"/>
        <w:numPr>
          <w:ilvl w:val="2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Ideas- will create Google Doc where everyone can post ideas</w:t>
      </w:r>
    </w:p>
    <w:p w14:paraId="279BC239" w14:textId="1B8252A4" w:rsidR="00291EED" w:rsidRDefault="00291EED" w:rsidP="009F1F0A">
      <w:pPr>
        <w:pStyle w:val="MediumShading1-Accent21"/>
        <w:numPr>
          <w:ilvl w:val="3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lastRenderedPageBreak/>
        <w:t>Data Analysis Workshops- Data Jam, Data Nuggets, C</w:t>
      </w:r>
      <w:r w:rsidR="00FE18BB">
        <w:rPr>
          <w:rFonts w:ascii="Calibri" w:hAnsi="Calibri"/>
          <w:color w:val="000000" w:themeColor="text1"/>
        </w:rPr>
        <w:t>ollaboration with Information Managers?</w:t>
      </w:r>
      <w:r>
        <w:rPr>
          <w:rFonts w:ascii="Calibri" w:hAnsi="Calibri"/>
          <w:color w:val="000000" w:themeColor="text1"/>
        </w:rPr>
        <w:t xml:space="preserve"> </w:t>
      </w:r>
      <w:r w:rsidRPr="00291EED">
        <w:rPr>
          <w:rFonts w:ascii="Calibri" w:hAnsi="Calibri"/>
          <w:color w:val="000000" w:themeColor="text1"/>
        </w:rPr>
        <w:t>Looking at previous meetings</w:t>
      </w:r>
      <w:r>
        <w:rPr>
          <w:rFonts w:ascii="Calibri" w:hAnsi="Calibri"/>
          <w:color w:val="000000" w:themeColor="text1"/>
        </w:rPr>
        <w:t xml:space="preserve"> and speakers, look to how we can collaborate with </w:t>
      </w:r>
      <w:r w:rsidR="00FE18BB">
        <w:rPr>
          <w:rFonts w:ascii="Calibri" w:hAnsi="Calibri"/>
          <w:color w:val="000000" w:themeColor="text1"/>
        </w:rPr>
        <w:t>Information</w:t>
      </w:r>
      <w:r w:rsidR="009F1F0A">
        <w:rPr>
          <w:rFonts w:ascii="Calibri" w:hAnsi="Calibri"/>
          <w:color w:val="000000" w:themeColor="text1"/>
        </w:rPr>
        <w:t xml:space="preserve"> Managers</w:t>
      </w:r>
    </w:p>
    <w:p w14:paraId="4D81EFBE" w14:textId="24D5D4D0" w:rsidR="00291EED" w:rsidRDefault="002729DF" w:rsidP="009F1F0A">
      <w:pPr>
        <w:pStyle w:val="MediumShading1-Accent21"/>
        <w:numPr>
          <w:ilvl w:val="3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Lightening round </w:t>
      </w:r>
      <w:r w:rsidR="009F1F0A">
        <w:rPr>
          <w:rFonts w:ascii="Calibri" w:hAnsi="Calibri"/>
          <w:color w:val="000000" w:themeColor="text1"/>
        </w:rPr>
        <w:t xml:space="preserve">3 slide </w:t>
      </w:r>
      <w:r w:rsidR="00DF1A2A">
        <w:rPr>
          <w:rFonts w:ascii="Calibri" w:hAnsi="Calibri"/>
          <w:color w:val="000000" w:themeColor="text1"/>
        </w:rPr>
        <w:t>introductions</w:t>
      </w:r>
      <w:r w:rsidR="00916A44">
        <w:rPr>
          <w:rFonts w:ascii="Calibri" w:hAnsi="Calibri"/>
          <w:color w:val="000000" w:themeColor="text1"/>
        </w:rPr>
        <w:t>: ex</w:t>
      </w:r>
      <w:r>
        <w:rPr>
          <w:rFonts w:ascii="Calibri" w:hAnsi="Calibri"/>
          <w:color w:val="000000" w:themeColor="text1"/>
        </w:rPr>
        <w:t>plain what your site does with e</w:t>
      </w:r>
      <w:r w:rsidR="00916A44">
        <w:rPr>
          <w:rFonts w:ascii="Calibri" w:hAnsi="Calibri"/>
          <w:color w:val="000000" w:themeColor="text1"/>
        </w:rPr>
        <w:t>ducational programming</w:t>
      </w:r>
    </w:p>
    <w:p w14:paraId="71416C40" w14:textId="10121E43" w:rsidR="00916A44" w:rsidRDefault="00916A44" w:rsidP="009F1F0A">
      <w:pPr>
        <w:pStyle w:val="MediumShading1-Accent21"/>
        <w:numPr>
          <w:ilvl w:val="3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RET</w:t>
      </w:r>
      <w:r w:rsidR="009F1F0A">
        <w:rPr>
          <w:rFonts w:ascii="Calibri" w:hAnsi="Calibri"/>
          <w:color w:val="000000" w:themeColor="text1"/>
        </w:rPr>
        <w:t>: bring teachers</w:t>
      </w:r>
    </w:p>
    <w:p w14:paraId="185E4BC2" w14:textId="340ED11B" w:rsidR="00916A44" w:rsidRDefault="00916A44" w:rsidP="009F1F0A">
      <w:pPr>
        <w:pStyle w:val="MediumShading1-Accent21"/>
        <w:numPr>
          <w:ilvl w:val="3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REU</w:t>
      </w:r>
    </w:p>
    <w:p w14:paraId="615FD22C" w14:textId="3C924FAA" w:rsidR="00916A44" w:rsidRPr="00291EED" w:rsidRDefault="0054762F" w:rsidP="009F1F0A">
      <w:pPr>
        <w:pStyle w:val="MediumShading1-Accent21"/>
        <w:numPr>
          <w:ilvl w:val="3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Use of books (not just LTER children’s</w:t>
      </w:r>
      <w:r w:rsidR="00916A44">
        <w:rPr>
          <w:rFonts w:ascii="Calibri" w:hAnsi="Calibri"/>
          <w:color w:val="000000" w:themeColor="text1"/>
        </w:rPr>
        <w:t xml:space="preserve"> books) to bridge between science, reading and math </w:t>
      </w:r>
      <w:r>
        <w:rPr>
          <w:rFonts w:ascii="Calibri" w:hAnsi="Calibri"/>
          <w:color w:val="000000" w:themeColor="text1"/>
        </w:rPr>
        <w:t xml:space="preserve">literacy, site </w:t>
      </w:r>
      <w:r w:rsidR="00916A44">
        <w:rPr>
          <w:rFonts w:ascii="Calibri" w:hAnsi="Calibri"/>
          <w:color w:val="000000" w:themeColor="text1"/>
        </w:rPr>
        <w:t xml:space="preserve">based curriculum </w:t>
      </w:r>
      <w:r>
        <w:rPr>
          <w:rFonts w:ascii="Calibri" w:hAnsi="Calibri"/>
          <w:color w:val="000000" w:themeColor="text1"/>
        </w:rPr>
        <w:t>using books</w:t>
      </w:r>
    </w:p>
    <w:p w14:paraId="3279152B" w14:textId="77777777" w:rsidR="009221A6" w:rsidRPr="00163BCA" w:rsidRDefault="009221A6" w:rsidP="009221A6">
      <w:pPr>
        <w:pStyle w:val="MediumShading1-Accent21"/>
        <w:ind w:left="2160"/>
        <w:rPr>
          <w:rFonts w:ascii="Calibri" w:hAnsi="Calibri"/>
          <w:color w:val="000000" w:themeColor="text1"/>
        </w:rPr>
      </w:pPr>
    </w:p>
    <w:p w14:paraId="7226D0F7" w14:textId="77777777" w:rsidR="0064774C" w:rsidRPr="00163BCA" w:rsidRDefault="00AE523F" w:rsidP="00564BD2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Working Group</w:t>
      </w:r>
      <w:r w:rsidR="007A02B5" w:rsidRPr="00163BCA">
        <w:rPr>
          <w:rFonts w:ascii="Calibri" w:hAnsi="Calibri"/>
          <w:color w:val="000000" w:themeColor="text1"/>
        </w:rPr>
        <w:t xml:space="preserve"> Updates</w:t>
      </w:r>
      <w:r w:rsidR="005C4232" w:rsidRPr="00163BCA">
        <w:rPr>
          <w:rFonts w:ascii="Calibri" w:hAnsi="Calibri"/>
          <w:color w:val="000000" w:themeColor="text1"/>
        </w:rPr>
        <w:t xml:space="preserve"> </w:t>
      </w:r>
    </w:p>
    <w:p w14:paraId="562B85D8" w14:textId="209A9C46" w:rsidR="00564BD2" w:rsidRPr="00163BCA" w:rsidRDefault="00B24D7D" w:rsidP="009F1F0A">
      <w:pPr>
        <w:pStyle w:val="MediumShading1-Accent21"/>
        <w:numPr>
          <w:ilvl w:val="0"/>
          <w:numId w:val="12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Professional Development</w:t>
      </w:r>
      <w:r w:rsidR="00E55DEB" w:rsidRPr="00163BCA">
        <w:rPr>
          <w:rFonts w:ascii="Calibri" w:hAnsi="Calibri"/>
          <w:color w:val="000000" w:themeColor="text1"/>
        </w:rPr>
        <w:t xml:space="preserve"> </w:t>
      </w:r>
      <w:r w:rsidR="00A7273F" w:rsidRPr="00163BCA">
        <w:rPr>
          <w:rFonts w:ascii="Calibri" w:hAnsi="Calibri"/>
          <w:color w:val="000000" w:themeColor="text1"/>
        </w:rPr>
        <w:t>–</w:t>
      </w:r>
      <w:r w:rsidR="00E55DEB" w:rsidRPr="00163BCA">
        <w:rPr>
          <w:rFonts w:ascii="Calibri" w:hAnsi="Calibri"/>
          <w:color w:val="000000" w:themeColor="text1"/>
        </w:rPr>
        <w:t xml:space="preserve"> </w:t>
      </w:r>
      <w:r w:rsidR="00A7273F" w:rsidRPr="00163BCA">
        <w:rPr>
          <w:rFonts w:ascii="Calibri" w:hAnsi="Calibri"/>
          <w:color w:val="000000" w:themeColor="text1"/>
        </w:rPr>
        <w:t>monthly topics for call</w:t>
      </w:r>
    </w:p>
    <w:p w14:paraId="5EBAA1E2" w14:textId="67C8A2F0" w:rsidR="00564BD2" w:rsidRDefault="00564BD2" w:rsidP="009F1F0A">
      <w:pPr>
        <w:pStyle w:val="MediumShading1-Accent21"/>
        <w:numPr>
          <w:ilvl w:val="0"/>
          <w:numId w:val="12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 xml:space="preserve">Ecological Data Literacy – </w:t>
      </w:r>
      <w:r w:rsidR="00A658D3">
        <w:rPr>
          <w:rFonts w:ascii="Calibri" w:hAnsi="Calibri"/>
          <w:color w:val="000000" w:themeColor="text1"/>
        </w:rPr>
        <w:t>Stev</w:t>
      </w:r>
      <w:r w:rsidR="000B5314" w:rsidRPr="00163BCA">
        <w:rPr>
          <w:rFonts w:ascii="Calibri" w:hAnsi="Calibri"/>
          <w:color w:val="000000" w:themeColor="text1"/>
        </w:rPr>
        <w:t>en McGee</w:t>
      </w:r>
    </w:p>
    <w:p w14:paraId="1019D1A9" w14:textId="6FB1A3E5" w:rsidR="00A658D3" w:rsidRDefault="00A658D3" w:rsidP="00A658D3">
      <w:pPr>
        <w:pStyle w:val="MediumShading1-Accent21"/>
        <w:numPr>
          <w:ilvl w:val="3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Data Nuggets – Steven McGee and Pam Snow</w:t>
      </w:r>
    </w:p>
    <w:p w14:paraId="40D3578F" w14:textId="3A5699AB" w:rsidR="00B711CB" w:rsidRDefault="00B711CB" w:rsidP="005E0BAB">
      <w:pPr>
        <w:pStyle w:val="MediumShading1-Accent21"/>
        <w:numPr>
          <w:ilvl w:val="2"/>
          <w:numId w:val="12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Data Jams </w:t>
      </w:r>
      <w:r w:rsidR="005E0BAB">
        <w:rPr>
          <w:rFonts w:ascii="Calibri" w:hAnsi="Calibri"/>
          <w:color w:val="000000" w:themeColor="text1"/>
        </w:rPr>
        <w:t xml:space="preserve">are </w:t>
      </w:r>
      <w:r>
        <w:rPr>
          <w:rFonts w:ascii="Calibri" w:hAnsi="Calibri"/>
          <w:color w:val="000000" w:themeColor="text1"/>
        </w:rPr>
        <w:t xml:space="preserve">planned for </w:t>
      </w:r>
      <w:r w:rsidR="005E0BAB">
        <w:rPr>
          <w:rFonts w:ascii="Calibri" w:hAnsi="Calibri"/>
          <w:color w:val="000000" w:themeColor="text1"/>
        </w:rPr>
        <w:t>the year.</w:t>
      </w:r>
    </w:p>
    <w:p w14:paraId="2038FFEC" w14:textId="0F44CC67" w:rsidR="00B711CB" w:rsidRDefault="00B711CB" w:rsidP="005E0BAB">
      <w:pPr>
        <w:pStyle w:val="MediumShading1-Accent21"/>
        <w:numPr>
          <w:ilvl w:val="2"/>
          <w:numId w:val="12"/>
        </w:numPr>
        <w:ind w:left="3600" w:hanging="18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Working on </w:t>
      </w:r>
      <w:r w:rsidR="005E0BAB">
        <w:rPr>
          <w:rFonts w:ascii="Calibri" w:hAnsi="Calibri"/>
          <w:color w:val="000000" w:themeColor="text1"/>
        </w:rPr>
        <w:t xml:space="preserve">DRK-12 </w:t>
      </w:r>
      <w:r>
        <w:rPr>
          <w:rFonts w:ascii="Calibri" w:hAnsi="Calibri"/>
          <w:color w:val="000000" w:themeColor="text1"/>
        </w:rPr>
        <w:t xml:space="preserve">NSF proposal= helping kids work with data, </w:t>
      </w:r>
      <w:r w:rsidR="005E0BAB">
        <w:rPr>
          <w:rFonts w:ascii="Calibri" w:hAnsi="Calibri"/>
          <w:color w:val="000000" w:themeColor="text1"/>
        </w:rPr>
        <w:t xml:space="preserve">analyzing data, working with </w:t>
      </w:r>
      <w:r>
        <w:rPr>
          <w:rFonts w:ascii="Calibri" w:hAnsi="Calibri"/>
          <w:color w:val="000000" w:themeColor="text1"/>
        </w:rPr>
        <w:t xml:space="preserve">graphs </w:t>
      </w:r>
    </w:p>
    <w:p w14:paraId="5D6254C5" w14:textId="205B031A" w:rsidR="005E0BAB" w:rsidRPr="00163BCA" w:rsidRDefault="005E0BAB" w:rsidP="005E0BAB">
      <w:pPr>
        <w:pStyle w:val="MediumShading1-Accent21"/>
        <w:numPr>
          <w:ilvl w:val="2"/>
          <w:numId w:val="12"/>
        </w:numPr>
        <w:ind w:left="3600" w:hanging="18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If you use Data Nuggets as a formal part of your schoolyard programming, contact Pam Snow as she would like more information.</w:t>
      </w:r>
    </w:p>
    <w:p w14:paraId="34D25B0A" w14:textId="77777777" w:rsidR="003329B5" w:rsidRDefault="003329B5" w:rsidP="009F1F0A">
      <w:pPr>
        <w:pStyle w:val="MediumShading1-Accent21"/>
        <w:numPr>
          <w:ilvl w:val="0"/>
          <w:numId w:val="12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Next Generation Science Standards</w:t>
      </w:r>
      <w:r w:rsidR="002E0BBA" w:rsidRPr="00163BCA">
        <w:rPr>
          <w:rFonts w:ascii="Calibri" w:hAnsi="Calibri"/>
          <w:color w:val="000000" w:themeColor="text1"/>
        </w:rPr>
        <w:t xml:space="preserve"> – Steven McGee</w:t>
      </w:r>
    </w:p>
    <w:p w14:paraId="79290C1F" w14:textId="3112A268" w:rsidR="00B711CB" w:rsidRPr="00163BCA" w:rsidRDefault="00B711CB" w:rsidP="00B711CB">
      <w:pPr>
        <w:pStyle w:val="MediumShading1-Accent21"/>
        <w:numPr>
          <w:ilvl w:val="3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Nothing to report</w:t>
      </w:r>
    </w:p>
    <w:p w14:paraId="32ED3E9B" w14:textId="77777777" w:rsidR="00B711CB" w:rsidRDefault="003329B5" w:rsidP="009F1F0A">
      <w:pPr>
        <w:pStyle w:val="MediumShading1-Accent21"/>
        <w:numPr>
          <w:ilvl w:val="0"/>
          <w:numId w:val="12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Children’s Book Series</w:t>
      </w:r>
      <w:r w:rsidR="002E0BBA" w:rsidRPr="00163BCA">
        <w:rPr>
          <w:rFonts w:ascii="Calibri" w:hAnsi="Calibri"/>
          <w:color w:val="000000" w:themeColor="text1"/>
        </w:rPr>
        <w:t xml:space="preserve"> – Adrian Howkins</w:t>
      </w:r>
    </w:p>
    <w:p w14:paraId="04FB64A8" w14:textId="4606DCF8" w:rsidR="003329B5" w:rsidRPr="00163BCA" w:rsidRDefault="00B711CB" w:rsidP="00B711CB">
      <w:pPr>
        <w:pStyle w:val="MediumShading1-Accent21"/>
        <w:numPr>
          <w:ilvl w:val="3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Updates</w:t>
      </w:r>
      <w:r w:rsidR="00AA2045">
        <w:rPr>
          <w:rFonts w:ascii="Calibri" w:hAnsi="Calibri"/>
          <w:color w:val="000000" w:themeColor="text1"/>
        </w:rPr>
        <w:t xml:space="preserve"> on book series</w:t>
      </w:r>
      <w:r>
        <w:rPr>
          <w:rFonts w:ascii="Calibri" w:hAnsi="Calibri"/>
          <w:color w:val="000000" w:themeColor="text1"/>
        </w:rPr>
        <w:t xml:space="preserve">: </w:t>
      </w:r>
      <w:r w:rsidR="00AA2045">
        <w:rPr>
          <w:rFonts w:ascii="Calibri" w:hAnsi="Calibri"/>
          <w:color w:val="000000" w:themeColor="text1"/>
        </w:rPr>
        <w:t>Marty- No major updates. NCO is w</w:t>
      </w:r>
      <w:r>
        <w:rPr>
          <w:rFonts w:ascii="Calibri" w:hAnsi="Calibri"/>
          <w:color w:val="000000" w:themeColor="text1"/>
        </w:rPr>
        <w:t>orking to get Amy as a contractor.  Some si</w:t>
      </w:r>
      <w:r w:rsidR="00AA2045">
        <w:rPr>
          <w:rFonts w:ascii="Calibri" w:hAnsi="Calibri"/>
          <w:color w:val="000000" w:themeColor="text1"/>
        </w:rPr>
        <w:t>tes are working on funding for particular</w:t>
      </w:r>
      <w:r>
        <w:rPr>
          <w:rFonts w:ascii="Calibri" w:hAnsi="Calibri"/>
          <w:color w:val="000000" w:themeColor="text1"/>
        </w:rPr>
        <w:t xml:space="preserve"> books.  Funding coming from: OISC, or local foundations, often funding for translations.</w:t>
      </w:r>
      <w:r w:rsidR="00AA2045">
        <w:rPr>
          <w:rFonts w:ascii="Calibri" w:hAnsi="Calibri"/>
          <w:color w:val="000000" w:themeColor="text1"/>
        </w:rPr>
        <w:t xml:space="preserve"> </w:t>
      </w:r>
      <w:r w:rsidR="008D49B0">
        <w:rPr>
          <w:rFonts w:ascii="Calibri" w:hAnsi="Calibri"/>
          <w:color w:val="000000" w:themeColor="text1"/>
        </w:rPr>
        <w:t>Changing model-</w:t>
      </w:r>
      <w:r w:rsidR="007F2DD4">
        <w:rPr>
          <w:rFonts w:ascii="Calibri" w:hAnsi="Calibri"/>
          <w:color w:val="000000" w:themeColor="text1"/>
        </w:rPr>
        <w:t>regionally appealing,</w:t>
      </w:r>
      <w:r w:rsidR="008D49B0">
        <w:rPr>
          <w:rFonts w:ascii="Calibri" w:hAnsi="Calibri"/>
          <w:color w:val="000000" w:themeColor="text1"/>
        </w:rPr>
        <w:t xml:space="preserve"> professional author</w:t>
      </w:r>
      <w:r w:rsidR="007F2DD4">
        <w:rPr>
          <w:rFonts w:ascii="Calibri" w:hAnsi="Calibri"/>
          <w:color w:val="000000" w:themeColor="text1"/>
        </w:rPr>
        <w:t>,</w:t>
      </w:r>
      <w:r w:rsidR="008D49B0">
        <w:rPr>
          <w:rFonts w:ascii="Calibri" w:hAnsi="Calibri"/>
          <w:color w:val="000000" w:themeColor="text1"/>
        </w:rPr>
        <w:t xml:space="preserve"> and the site is to develop curricular materials around the book. </w:t>
      </w:r>
      <w:r w:rsidR="000B5314" w:rsidRPr="00163BCA">
        <w:rPr>
          <w:rFonts w:ascii="Calibri" w:hAnsi="Calibri"/>
          <w:color w:val="000000" w:themeColor="text1"/>
        </w:rPr>
        <w:t xml:space="preserve">  </w:t>
      </w:r>
    </w:p>
    <w:p w14:paraId="1EEDEA48" w14:textId="77777777" w:rsidR="00163BCA" w:rsidRPr="00163BCA" w:rsidRDefault="003329B5" w:rsidP="009F1F0A">
      <w:pPr>
        <w:pStyle w:val="MediumShading1-Accent21"/>
        <w:numPr>
          <w:ilvl w:val="0"/>
          <w:numId w:val="12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 xml:space="preserve">Higher Education – </w:t>
      </w:r>
      <w:r w:rsidR="000B5314" w:rsidRPr="00163BCA">
        <w:rPr>
          <w:rFonts w:ascii="Calibri" w:hAnsi="Calibri"/>
          <w:color w:val="000000" w:themeColor="text1"/>
        </w:rPr>
        <w:t xml:space="preserve">Alan Berkowitz </w:t>
      </w:r>
    </w:p>
    <w:p w14:paraId="40A651A4" w14:textId="65AE29AB" w:rsidR="008D49B0" w:rsidRPr="00AC6FAD" w:rsidRDefault="00A658D3" w:rsidP="00AC6FAD">
      <w:pPr>
        <w:pStyle w:val="MediumShading1-Accent21"/>
        <w:numPr>
          <w:ilvl w:val="3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Cross-s</w:t>
      </w:r>
      <w:r w:rsidR="00163BCA" w:rsidRPr="00163BCA">
        <w:rPr>
          <w:rFonts w:ascii="Calibri" w:hAnsi="Calibri"/>
          <w:color w:val="000000" w:themeColor="text1"/>
        </w:rPr>
        <w:t xml:space="preserve">ite REU </w:t>
      </w:r>
      <w:r>
        <w:rPr>
          <w:rFonts w:ascii="Calibri" w:hAnsi="Calibri"/>
          <w:color w:val="000000" w:themeColor="text1"/>
        </w:rPr>
        <w:t>updates</w:t>
      </w:r>
      <w:r w:rsidR="008D49B0">
        <w:rPr>
          <w:rFonts w:ascii="Calibri" w:hAnsi="Calibri"/>
          <w:color w:val="000000" w:themeColor="text1"/>
        </w:rPr>
        <w:t>:</w:t>
      </w:r>
      <w:r w:rsidR="00AC6FAD">
        <w:rPr>
          <w:rFonts w:ascii="Calibri" w:hAnsi="Calibri"/>
          <w:color w:val="000000" w:themeColor="text1"/>
        </w:rPr>
        <w:t xml:space="preserve"> </w:t>
      </w:r>
      <w:r w:rsidR="00AC6FAD" w:rsidRPr="00AC6FAD">
        <w:rPr>
          <w:rFonts w:ascii="Calibri" w:hAnsi="Calibri"/>
          <w:color w:val="000000" w:themeColor="text1"/>
        </w:rPr>
        <w:t>Ideas that sites could implement with REU programming:</w:t>
      </w:r>
      <w:r w:rsidR="008D49B0" w:rsidRPr="00AC6FAD">
        <w:rPr>
          <w:rFonts w:ascii="Calibri" w:hAnsi="Calibri"/>
          <w:color w:val="000000" w:themeColor="text1"/>
        </w:rPr>
        <w:t xml:space="preserve"> </w:t>
      </w:r>
    </w:p>
    <w:p w14:paraId="007CD59A" w14:textId="1ABAB770" w:rsidR="008D49B0" w:rsidRDefault="008D49B0" w:rsidP="008D49B0">
      <w:pPr>
        <w:pStyle w:val="MediumShading1-Accent21"/>
        <w:numPr>
          <w:ilvl w:val="0"/>
          <w:numId w:val="9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Sites organize virtual exchanges between REU </w:t>
      </w:r>
    </w:p>
    <w:p w14:paraId="755BCA4B" w14:textId="409ACA8E" w:rsidR="008D49B0" w:rsidRDefault="008D49B0" w:rsidP="008D49B0">
      <w:pPr>
        <w:pStyle w:val="MediumShading1-Accent21"/>
        <w:numPr>
          <w:ilvl w:val="0"/>
          <w:numId w:val="9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Gather topics that REU students will be working on this summer</w:t>
      </w:r>
      <w:r w:rsidR="00B1216C">
        <w:rPr>
          <w:rFonts w:ascii="Calibri" w:hAnsi="Calibri"/>
          <w:color w:val="000000" w:themeColor="text1"/>
        </w:rPr>
        <w:t xml:space="preserve"> at sites and</w:t>
      </w:r>
      <w:r>
        <w:rPr>
          <w:rFonts w:ascii="Calibri" w:hAnsi="Calibri"/>
          <w:color w:val="000000" w:themeColor="text1"/>
        </w:rPr>
        <w:t xml:space="preserve"> look for syne</w:t>
      </w:r>
      <w:r w:rsidR="00B1216C">
        <w:rPr>
          <w:rFonts w:ascii="Calibri" w:hAnsi="Calibri"/>
          <w:color w:val="000000" w:themeColor="text1"/>
        </w:rPr>
        <w:t>rgies.  C</w:t>
      </w:r>
      <w:r>
        <w:rPr>
          <w:rFonts w:ascii="Calibri" w:hAnsi="Calibri"/>
          <w:color w:val="000000" w:themeColor="text1"/>
        </w:rPr>
        <w:t>an there be topical</w:t>
      </w:r>
      <w:r w:rsidR="00B1216C">
        <w:rPr>
          <w:rFonts w:ascii="Calibri" w:hAnsi="Calibri"/>
          <w:color w:val="000000" w:themeColor="text1"/>
        </w:rPr>
        <w:t xml:space="preserve"> e</w:t>
      </w:r>
      <w:r w:rsidR="00FE18BB">
        <w:rPr>
          <w:rFonts w:ascii="Calibri" w:hAnsi="Calibri"/>
          <w:color w:val="000000" w:themeColor="text1"/>
        </w:rPr>
        <w:t>xchanges between the students? Maybe t</w:t>
      </w:r>
      <w:r w:rsidR="00B1216C">
        <w:rPr>
          <w:rFonts w:ascii="Calibri" w:hAnsi="Calibri"/>
          <w:color w:val="000000" w:themeColor="text1"/>
        </w:rPr>
        <w:t>his</w:t>
      </w:r>
      <w:r>
        <w:rPr>
          <w:rFonts w:ascii="Calibri" w:hAnsi="Calibri"/>
          <w:color w:val="000000" w:themeColor="text1"/>
        </w:rPr>
        <w:t xml:space="preserve"> can lead to students </w:t>
      </w:r>
      <w:r w:rsidR="00AC6FAD">
        <w:rPr>
          <w:rFonts w:ascii="Calibri" w:hAnsi="Calibri"/>
          <w:color w:val="000000" w:themeColor="text1"/>
        </w:rPr>
        <w:t>coming to</w:t>
      </w:r>
      <w:r>
        <w:rPr>
          <w:rFonts w:ascii="Calibri" w:hAnsi="Calibri"/>
          <w:color w:val="000000" w:themeColor="text1"/>
        </w:rPr>
        <w:t xml:space="preserve"> ASM</w:t>
      </w:r>
    </w:p>
    <w:p w14:paraId="1B8D0E38" w14:textId="0D672F19" w:rsidR="00291EED" w:rsidRDefault="00291EED" w:rsidP="008D49B0">
      <w:pPr>
        <w:pStyle w:val="MediumShading1-Accent21"/>
        <w:numPr>
          <w:ilvl w:val="0"/>
          <w:numId w:val="9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Organized program: distributed REU program</w:t>
      </w:r>
    </w:p>
    <w:p w14:paraId="07534525" w14:textId="4796D52C" w:rsidR="008D49B0" w:rsidRDefault="008D49B0" w:rsidP="008D49B0">
      <w:pPr>
        <w:pStyle w:val="MediumShading1-Accent21"/>
        <w:ind w:left="288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Relationship between diversity and REU</w:t>
      </w:r>
    </w:p>
    <w:p w14:paraId="59C44E26" w14:textId="77777777" w:rsidR="008D49B0" w:rsidRPr="00A658D3" w:rsidRDefault="008D49B0" w:rsidP="008D49B0">
      <w:pPr>
        <w:pStyle w:val="MediumShading1-Accent21"/>
        <w:ind w:left="2880"/>
        <w:rPr>
          <w:rFonts w:ascii="Calibri" w:hAnsi="Calibri"/>
          <w:color w:val="000000" w:themeColor="text1"/>
        </w:rPr>
      </w:pPr>
    </w:p>
    <w:p w14:paraId="329AD074" w14:textId="77777777" w:rsidR="003329B5" w:rsidRPr="00163BCA" w:rsidRDefault="003329B5" w:rsidP="009F1F0A">
      <w:pPr>
        <w:pStyle w:val="MediumShading1-Accent21"/>
        <w:numPr>
          <w:ilvl w:val="0"/>
          <w:numId w:val="12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Citizen Science</w:t>
      </w:r>
      <w:r w:rsidR="001B5BE8" w:rsidRPr="00163BCA">
        <w:rPr>
          <w:rFonts w:ascii="Calibri" w:hAnsi="Calibri"/>
          <w:color w:val="000000" w:themeColor="text1"/>
        </w:rPr>
        <w:t xml:space="preserve"> – Elena Sparrow</w:t>
      </w:r>
    </w:p>
    <w:p w14:paraId="75B9CEFB" w14:textId="744660BA" w:rsidR="009750BC" w:rsidRPr="00163BCA" w:rsidRDefault="009750BC" w:rsidP="009750BC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Grant Updates/Announcements</w:t>
      </w:r>
    </w:p>
    <w:p w14:paraId="783BD39F" w14:textId="77777777" w:rsidR="008C521A" w:rsidRDefault="003A69F7" w:rsidP="008C521A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Site Updates/Announcements</w:t>
      </w:r>
    </w:p>
    <w:p w14:paraId="7DADE06D" w14:textId="3A520069" w:rsidR="009221A6" w:rsidRDefault="000403C4" w:rsidP="009F1F0A">
      <w:pPr>
        <w:pStyle w:val="MediumShading1-Accent21"/>
        <w:numPr>
          <w:ilvl w:val="0"/>
          <w:numId w:val="12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Noelia- </w:t>
      </w:r>
      <w:r w:rsidR="00AB5970">
        <w:rPr>
          <w:rFonts w:ascii="Calibri" w:hAnsi="Calibri"/>
          <w:color w:val="000000" w:themeColor="text1"/>
        </w:rPr>
        <w:t xml:space="preserve">Station has a generator </w:t>
      </w:r>
      <w:r w:rsidR="009221A6">
        <w:rPr>
          <w:rFonts w:ascii="Calibri" w:hAnsi="Calibri"/>
          <w:color w:val="000000" w:themeColor="text1"/>
        </w:rPr>
        <w:t xml:space="preserve">with limited internet connection.  </w:t>
      </w:r>
      <w:r w:rsidR="00AB5970">
        <w:rPr>
          <w:rFonts w:ascii="Calibri" w:hAnsi="Calibri"/>
          <w:color w:val="000000" w:themeColor="text1"/>
        </w:rPr>
        <w:t xml:space="preserve">They have </w:t>
      </w:r>
      <w:r w:rsidR="00DF1A2A">
        <w:rPr>
          <w:rFonts w:ascii="Calibri" w:hAnsi="Calibri"/>
          <w:color w:val="000000" w:themeColor="text1"/>
        </w:rPr>
        <w:t>r</w:t>
      </w:r>
      <w:bookmarkStart w:id="0" w:name="_GoBack"/>
      <w:bookmarkEnd w:id="0"/>
      <w:r w:rsidR="009221A6">
        <w:rPr>
          <w:rFonts w:ascii="Calibri" w:hAnsi="Calibri"/>
          <w:color w:val="000000" w:themeColor="text1"/>
        </w:rPr>
        <w:t>emoved most of the debris. Trails are mostly open.  Doing i</w:t>
      </w:r>
      <w:r w:rsidR="00FD5DF8">
        <w:rPr>
          <w:rFonts w:ascii="Calibri" w:hAnsi="Calibri"/>
          <w:color w:val="000000" w:themeColor="text1"/>
        </w:rPr>
        <w:t>nventory of equipment in forest and c</w:t>
      </w:r>
      <w:r w:rsidR="009221A6">
        <w:rPr>
          <w:rFonts w:ascii="Calibri" w:hAnsi="Calibri"/>
          <w:color w:val="000000" w:themeColor="text1"/>
        </w:rPr>
        <w:t xml:space="preserve">ollecting data, documenting </w:t>
      </w:r>
      <w:r w:rsidR="00FD5DF8">
        <w:rPr>
          <w:rFonts w:ascii="Calibri" w:hAnsi="Calibri"/>
          <w:color w:val="000000" w:themeColor="text1"/>
        </w:rPr>
        <w:t xml:space="preserve">what </w:t>
      </w:r>
      <w:r w:rsidR="00FD5DF8">
        <w:rPr>
          <w:rFonts w:ascii="Calibri" w:hAnsi="Calibri"/>
          <w:color w:val="000000" w:themeColor="text1"/>
        </w:rPr>
        <w:lastRenderedPageBreak/>
        <w:t>happened including d</w:t>
      </w:r>
      <w:r w:rsidR="009221A6">
        <w:rPr>
          <w:rFonts w:ascii="Calibri" w:hAnsi="Calibri"/>
          <w:color w:val="000000" w:themeColor="text1"/>
        </w:rPr>
        <w:t xml:space="preserve">amage to the forest and how the forest is recovering.  It is starting to look greener again in lower elevations.  Unsure when </w:t>
      </w:r>
      <w:r w:rsidR="007129DD">
        <w:rPr>
          <w:rFonts w:ascii="Calibri" w:hAnsi="Calibri"/>
          <w:color w:val="000000" w:themeColor="text1"/>
        </w:rPr>
        <w:t>they</w:t>
      </w:r>
      <w:r w:rsidR="009221A6">
        <w:rPr>
          <w:rFonts w:ascii="Calibri" w:hAnsi="Calibri"/>
          <w:color w:val="000000" w:themeColor="text1"/>
        </w:rPr>
        <w:t xml:space="preserve"> will be able to bring students to the station </w:t>
      </w:r>
      <w:r>
        <w:rPr>
          <w:rFonts w:ascii="Calibri" w:hAnsi="Calibri"/>
          <w:color w:val="000000" w:themeColor="text1"/>
        </w:rPr>
        <w:t>to ensure their safety</w:t>
      </w:r>
      <w:r w:rsidR="009221A6">
        <w:rPr>
          <w:rFonts w:ascii="Calibri" w:hAnsi="Calibri"/>
          <w:color w:val="000000" w:themeColor="text1"/>
        </w:rPr>
        <w:t xml:space="preserve">. </w:t>
      </w:r>
    </w:p>
    <w:p w14:paraId="4A8680C3" w14:textId="7063C08F" w:rsidR="00291EED" w:rsidRPr="00163BCA" w:rsidRDefault="00FD5DF8" w:rsidP="00852CAB">
      <w:pPr>
        <w:pStyle w:val="MediumShading1-Accent21"/>
        <w:numPr>
          <w:ilvl w:val="2"/>
          <w:numId w:val="1"/>
        </w:numPr>
        <w:ind w:left="2160" w:hanging="18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Send photos of the E</w:t>
      </w:r>
      <w:r w:rsidR="00291EED">
        <w:rPr>
          <w:rFonts w:ascii="Calibri" w:hAnsi="Calibri"/>
          <w:color w:val="000000" w:themeColor="text1"/>
        </w:rPr>
        <w:t>d reps for each site to Jill.</w:t>
      </w:r>
    </w:p>
    <w:p w14:paraId="2A3260AA" w14:textId="77777777" w:rsidR="00B2615F" w:rsidRPr="00163BCA" w:rsidRDefault="00B2615F" w:rsidP="00B2615F">
      <w:pPr>
        <w:pStyle w:val="MediumShading1-Accent21"/>
        <w:numPr>
          <w:ilvl w:val="0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EOC Meeting Schedule</w:t>
      </w:r>
    </w:p>
    <w:p w14:paraId="390F4124" w14:textId="100DFF99" w:rsidR="000B5314" w:rsidRPr="00163BCA" w:rsidRDefault="000B5314" w:rsidP="000B5314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December 6, 2017</w:t>
      </w:r>
    </w:p>
    <w:p w14:paraId="3215F969" w14:textId="04134AE1" w:rsidR="000B5314" w:rsidRPr="00163BCA" w:rsidRDefault="000B5314" w:rsidP="000B5314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January 3, 2018</w:t>
      </w:r>
    </w:p>
    <w:p w14:paraId="5DE5E661" w14:textId="57C4042F" w:rsidR="00A7273F" w:rsidRDefault="00A7273F" w:rsidP="000B5314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February 7, 2018</w:t>
      </w:r>
    </w:p>
    <w:p w14:paraId="0821E31F" w14:textId="3EBF65B8" w:rsidR="00A658D3" w:rsidRDefault="00A658D3" w:rsidP="000B5314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March 7, 2018</w:t>
      </w:r>
    </w:p>
    <w:p w14:paraId="665E1790" w14:textId="11D7C053" w:rsidR="00A658D3" w:rsidRPr="00163BCA" w:rsidRDefault="00A658D3" w:rsidP="000B5314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April 4, 2018</w:t>
      </w:r>
    </w:p>
    <w:p w14:paraId="43894F9E" w14:textId="77777777" w:rsidR="00C14CF9" w:rsidRPr="00163BCA" w:rsidRDefault="00C14CF9" w:rsidP="00D81449">
      <w:pPr>
        <w:pStyle w:val="MediumShading1-Accent21"/>
        <w:ind w:left="1080"/>
        <w:rPr>
          <w:rFonts w:ascii="Calibri" w:hAnsi="Calibri"/>
          <w:color w:val="000000" w:themeColor="text1"/>
        </w:rPr>
      </w:pPr>
    </w:p>
    <w:p w14:paraId="08747DA7" w14:textId="77777777" w:rsidR="00C71868" w:rsidRDefault="00C71868">
      <w:pPr>
        <w:rPr>
          <w:sz w:val="20"/>
          <w:szCs w:val="20"/>
          <w:lang w:eastAsia="en-US"/>
        </w:rPr>
      </w:pPr>
    </w:p>
    <w:sectPr w:rsidR="00C71868" w:rsidSect="0092197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40BEA" w14:textId="77777777" w:rsidR="008F4D8E" w:rsidRDefault="008F4D8E" w:rsidP="0015337A">
      <w:r>
        <w:separator/>
      </w:r>
    </w:p>
  </w:endnote>
  <w:endnote w:type="continuationSeparator" w:id="0">
    <w:p w14:paraId="04AB77B8" w14:textId="77777777" w:rsidR="008F4D8E" w:rsidRDefault="008F4D8E" w:rsidP="0015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98473" w14:textId="77777777" w:rsidR="008F4D8E" w:rsidRDefault="008F4D8E" w:rsidP="0015337A">
      <w:r>
        <w:separator/>
      </w:r>
    </w:p>
  </w:footnote>
  <w:footnote w:type="continuationSeparator" w:id="0">
    <w:p w14:paraId="6D7BFB12" w14:textId="77777777" w:rsidR="008F4D8E" w:rsidRDefault="008F4D8E" w:rsidP="00153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428D0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7794C4F"/>
    <w:multiLevelType w:val="hybridMultilevel"/>
    <w:tmpl w:val="3E3E4B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2D47CF5"/>
    <w:multiLevelType w:val="hybridMultilevel"/>
    <w:tmpl w:val="44CE1F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FFF7705"/>
    <w:multiLevelType w:val="hybridMultilevel"/>
    <w:tmpl w:val="B262E5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4FD02A6"/>
    <w:multiLevelType w:val="hybridMultilevel"/>
    <w:tmpl w:val="4946942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7417FDE"/>
    <w:multiLevelType w:val="hybridMultilevel"/>
    <w:tmpl w:val="64B270D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780" w:hanging="36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A157F41"/>
    <w:multiLevelType w:val="hybridMultilevel"/>
    <w:tmpl w:val="6B889A14"/>
    <w:lvl w:ilvl="0" w:tplc="0409001B">
      <w:start w:val="1"/>
      <w:numFmt w:val="lowerRoman"/>
      <w:lvlText w:val="%1."/>
      <w:lvlJc w:val="right"/>
      <w:pPr>
        <w:ind w:left="36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0">
    <w:nsid w:val="50DC4B53"/>
    <w:multiLevelType w:val="hybridMultilevel"/>
    <w:tmpl w:val="D5BACB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F9D6636"/>
    <w:multiLevelType w:val="hybridMultilevel"/>
    <w:tmpl w:val="282C9904"/>
    <w:lvl w:ilvl="0" w:tplc="25300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C00764E">
      <w:start w:val="1"/>
      <w:numFmt w:val="lowerLetter"/>
      <w:lvlText w:val="%5."/>
      <w:lvlJc w:val="left"/>
      <w:pPr>
        <w:ind w:left="3690" w:hanging="360"/>
      </w:pPr>
      <w:rPr>
        <w:rFonts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5F"/>
    <w:rsid w:val="00001125"/>
    <w:rsid w:val="0000755C"/>
    <w:rsid w:val="000317E4"/>
    <w:rsid w:val="00036AA0"/>
    <w:rsid w:val="00036CB6"/>
    <w:rsid w:val="000403C4"/>
    <w:rsid w:val="00050411"/>
    <w:rsid w:val="000614E1"/>
    <w:rsid w:val="00086292"/>
    <w:rsid w:val="000B2232"/>
    <w:rsid w:val="000B2857"/>
    <w:rsid w:val="000B5314"/>
    <w:rsid w:val="000C6125"/>
    <w:rsid w:val="000D4509"/>
    <w:rsid w:val="001077E1"/>
    <w:rsid w:val="001179B8"/>
    <w:rsid w:val="00131EDD"/>
    <w:rsid w:val="00136B88"/>
    <w:rsid w:val="00151AE2"/>
    <w:rsid w:val="0015337A"/>
    <w:rsid w:val="00163BCA"/>
    <w:rsid w:val="00167FE1"/>
    <w:rsid w:val="00186EAE"/>
    <w:rsid w:val="0019315F"/>
    <w:rsid w:val="001B5BE8"/>
    <w:rsid w:val="001D4EEA"/>
    <w:rsid w:val="001E079B"/>
    <w:rsid w:val="002021EE"/>
    <w:rsid w:val="00223E32"/>
    <w:rsid w:val="002729DF"/>
    <w:rsid w:val="00291EED"/>
    <w:rsid w:val="00293F39"/>
    <w:rsid w:val="002A65CA"/>
    <w:rsid w:val="002B029F"/>
    <w:rsid w:val="002D4A7E"/>
    <w:rsid w:val="002E0BBA"/>
    <w:rsid w:val="002F0F5A"/>
    <w:rsid w:val="002F5202"/>
    <w:rsid w:val="002F57BA"/>
    <w:rsid w:val="002F780D"/>
    <w:rsid w:val="003329B5"/>
    <w:rsid w:val="00334D81"/>
    <w:rsid w:val="00351B7B"/>
    <w:rsid w:val="00355390"/>
    <w:rsid w:val="00370015"/>
    <w:rsid w:val="003808D7"/>
    <w:rsid w:val="00383AEC"/>
    <w:rsid w:val="003860B9"/>
    <w:rsid w:val="003A3952"/>
    <w:rsid w:val="003A69F7"/>
    <w:rsid w:val="003B525D"/>
    <w:rsid w:val="00451E81"/>
    <w:rsid w:val="0045339E"/>
    <w:rsid w:val="0045446C"/>
    <w:rsid w:val="00475FA5"/>
    <w:rsid w:val="004977D1"/>
    <w:rsid w:val="004A111A"/>
    <w:rsid w:val="004A5FE9"/>
    <w:rsid w:val="004C04BF"/>
    <w:rsid w:val="004F3EA1"/>
    <w:rsid w:val="00502E40"/>
    <w:rsid w:val="0051056E"/>
    <w:rsid w:val="005116D7"/>
    <w:rsid w:val="00522D1D"/>
    <w:rsid w:val="00523466"/>
    <w:rsid w:val="00530202"/>
    <w:rsid w:val="005424C1"/>
    <w:rsid w:val="0054762F"/>
    <w:rsid w:val="005642EF"/>
    <w:rsid w:val="00564BD2"/>
    <w:rsid w:val="005947FD"/>
    <w:rsid w:val="005A7184"/>
    <w:rsid w:val="005B7471"/>
    <w:rsid w:val="005C4232"/>
    <w:rsid w:val="005D14A7"/>
    <w:rsid w:val="005E0BAB"/>
    <w:rsid w:val="005E315D"/>
    <w:rsid w:val="005F02A0"/>
    <w:rsid w:val="005F1979"/>
    <w:rsid w:val="00604DF3"/>
    <w:rsid w:val="0063755A"/>
    <w:rsid w:val="006378C7"/>
    <w:rsid w:val="006427D5"/>
    <w:rsid w:val="0064774C"/>
    <w:rsid w:val="006A0D69"/>
    <w:rsid w:val="006A2EF6"/>
    <w:rsid w:val="006A3549"/>
    <w:rsid w:val="006B1970"/>
    <w:rsid w:val="006C4002"/>
    <w:rsid w:val="006E0E04"/>
    <w:rsid w:val="006E528A"/>
    <w:rsid w:val="006F1014"/>
    <w:rsid w:val="00711BB4"/>
    <w:rsid w:val="007129DD"/>
    <w:rsid w:val="0071303B"/>
    <w:rsid w:val="00722D64"/>
    <w:rsid w:val="00723FE7"/>
    <w:rsid w:val="00732C5C"/>
    <w:rsid w:val="007428DE"/>
    <w:rsid w:val="00745843"/>
    <w:rsid w:val="00756F90"/>
    <w:rsid w:val="007646F4"/>
    <w:rsid w:val="00766CC6"/>
    <w:rsid w:val="007964E4"/>
    <w:rsid w:val="007A02B5"/>
    <w:rsid w:val="007C3923"/>
    <w:rsid w:val="007D7CE6"/>
    <w:rsid w:val="007E36E6"/>
    <w:rsid w:val="007F2DD4"/>
    <w:rsid w:val="007F34A6"/>
    <w:rsid w:val="00852CAB"/>
    <w:rsid w:val="008950B3"/>
    <w:rsid w:val="008A32CF"/>
    <w:rsid w:val="008C521A"/>
    <w:rsid w:val="008D49B0"/>
    <w:rsid w:val="008E3D62"/>
    <w:rsid w:val="008F4D8E"/>
    <w:rsid w:val="009054EC"/>
    <w:rsid w:val="00916A44"/>
    <w:rsid w:val="0092197C"/>
    <w:rsid w:val="009221A6"/>
    <w:rsid w:val="00935618"/>
    <w:rsid w:val="00940E81"/>
    <w:rsid w:val="0094762F"/>
    <w:rsid w:val="009750BC"/>
    <w:rsid w:val="00994675"/>
    <w:rsid w:val="009A60FE"/>
    <w:rsid w:val="009B372A"/>
    <w:rsid w:val="009D4F0F"/>
    <w:rsid w:val="009D75BD"/>
    <w:rsid w:val="009F05BD"/>
    <w:rsid w:val="009F1F0A"/>
    <w:rsid w:val="009F576C"/>
    <w:rsid w:val="00A11E50"/>
    <w:rsid w:val="00A12A54"/>
    <w:rsid w:val="00A31608"/>
    <w:rsid w:val="00A57E1E"/>
    <w:rsid w:val="00A658D3"/>
    <w:rsid w:val="00A7273F"/>
    <w:rsid w:val="00A74B27"/>
    <w:rsid w:val="00AA2045"/>
    <w:rsid w:val="00AB1783"/>
    <w:rsid w:val="00AB5970"/>
    <w:rsid w:val="00AC6FAD"/>
    <w:rsid w:val="00AD0B31"/>
    <w:rsid w:val="00AD0BF3"/>
    <w:rsid w:val="00AD1DBD"/>
    <w:rsid w:val="00AE523F"/>
    <w:rsid w:val="00B1216C"/>
    <w:rsid w:val="00B17B21"/>
    <w:rsid w:val="00B24D7D"/>
    <w:rsid w:val="00B2615F"/>
    <w:rsid w:val="00B261FE"/>
    <w:rsid w:val="00B45C7B"/>
    <w:rsid w:val="00B553F8"/>
    <w:rsid w:val="00B62FA1"/>
    <w:rsid w:val="00B711CB"/>
    <w:rsid w:val="00BA4A61"/>
    <w:rsid w:val="00BA61C1"/>
    <w:rsid w:val="00BB0D56"/>
    <w:rsid w:val="00BB7367"/>
    <w:rsid w:val="00BC64B9"/>
    <w:rsid w:val="00BD7BAF"/>
    <w:rsid w:val="00BF0452"/>
    <w:rsid w:val="00C14CF9"/>
    <w:rsid w:val="00C36EB8"/>
    <w:rsid w:val="00C43935"/>
    <w:rsid w:val="00C71868"/>
    <w:rsid w:val="00C840FD"/>
    <w:rsid w:val="00CA7D82"/>
    <w:rsid w:val="00CB4DD6"/>
    <w:rsid w:val="00CC5BC1"/>
    <w:rsid w:val="00CC635B"/>
    <w:rsid w:val="00CE5113"/>
    <w:rsid w:val="00CE7812"/>
    <w:rsid w:val="00CF0CD6"/>
    <w:rsid w:val="00D205E7"/>
    <w:rsid w:val="00D23517"/>
    <w:rsid w:val="00D3554A"/>
    <w:rsid w:val="00D753CF"/>
    <w:rsid w:val="00D81449"/>
    <w:rsid w:val="00D82248"/>
    <w:rsid w:val="00D93D1A"/>
    <w:rsid w:val="00DE66CB"/>
    <w:rsid w:val="00DF1A2A"/>
    <w:rsid w:val="00E07397"/>
    <w:rsid w:val="00E170F5"/>
    <w:rsid w:val="00E27E10"/>
    <w:rsid w:val="00E5513D"/>
    <w:rsid w:val="00E55DEB"/>
    <w:rsid w:val="00E611D0"/>
    <w:rsid w:val="00E80D91"/>
    <w:rsid w:val="00E84E80"/>
    <w:rsid w:val="00E87E95"/>
    <w:rsid w:val="00E90CEB"/>
    <w:rsid w:val="00EA0264"/>
    <w:rsid w:val="00EB0AE9"/>
    <w:rsid w:val="00EC38B1"/>
    <w:rsid w:val="00EC72C0"/>
    <w:rsid w:val="00EF4DE7"/>
    <w:rsid w:val="00F13BC3"/>
    <w:rsid w:val="00F15D4D"/>
    <w:rsid w:val="00F3467F"/>
    <w:rsid w:val="00F44D1B"/>
    <w:rsid w:val="00F455FB"/>
    <w:rsid w:val="00F5150D"/>
    <w:rsid w:val="00FB0847"/>
    <w:rsid w:val="00FB51CB"/>
    <w:rsid w:val="00FB66FE"/>
    <w:rsid w:val="00FC38F0"/>
    <w:rsid w:val="00FD5DF8"/>
    <w:rsid w:val="00FE18BB"/>
    <w:rsid w:val="00FF1F40"/>
    <w:rsid w:val="00FF4A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E89F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21">
    <w:name w:val="Medium Shading 1 - Accent 21"/>
    <w:uiPriority w:val="1"/>
    <w:qFormat/>
    <w:rsid w:val="00B2615F"/>
    <w:rPr>
      <w:rFonts w:eastAsia="Cambria"/>
      <w:sz w:val="22"/>
      <w:szCs w:val="22"/>
    </w:rPr>
  </w:style>
  <w:style w:type="character" w:styleId="Hyperlink">
    <w:name w:val="Hyperlink"/>
    <w:uiPriority w:val="99"/>
    <w:unhideWhenUsed/>
    <w:rsid w:val="00756F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33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337A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533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337A"/>
    <w:rPr>
      <w:sz w:val="24"/>
      <w:szCs w:val="24"/>
      <w:lang w:eastAsia="ja-JP"/>
    </w:rPr>
  </w:style>
  <w:style w:type="character" w:styleId="FollowedHyperlink">
    <w:name w:val="FollowedHyperlink"/>
    <w:uiPriority w:val="99"/>
    <w:semiHidden/>
    <w:unhideWhenUsed/>
    <w:rsid w:val="00732C5C"/>
    <w:rPr>
      <w:color w:val="800080"/>
      <w:u w:val="single"/>
    </w:rPr>
  </w:style>
  <w:style w:type="paragraph" w:customStyle="1" w:styleId="m-4531102929948671930msolistparagraph">
    <w:name w:val="m_-4531102929948671930msolistparagraph"/>
    <w:basedOn w:val="Normal"/>
    <w:rsid w:val="00163BCA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character" w:customStyle="1" w:styleId="aqj">
    <w:name w:val="aqj"/>
    <w:basedOn w:val="DefaultParagraphFont"/>
    <w:rsid w:val="00163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97546-4245-464B-AA6B-BA11415E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652</Words>
  <Characters>3723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J. Oehm</dc:creator>
  <cp:keywords/>
  <cp:lastModifiedBy>Microsoft Office User</cp:lastModifiedBy>
  <cp:revision>13</cp:revision>
  <cp:lastPrinted>2016-01-06T18:48:00Z</cp:lastPrinted>
  <dcterms:created xsi:type="dcterms:W3CDTF">2017-11-15T23:23:00Z</dcterms:created>
  <dcterms:modified xsi:type="dcterms:W3CDTF">2017-11-17T18:34:00Z</dcterms:modified>
</cp:coreProperties>
</file>