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163BCA" w:rsidRDefault="00B2615F" w:rsidP="00564BD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GoBack"/>
      <w:bookmarkEnd w:id="0"/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45A939F9" w:rsidR="00B2615F" w:rsidRPr="00163BCA" w:rsidRDefault="00A658D3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November 1st</w:t>
      </w:r>
      <w:r w:rsidR="000B5314" w:rsidRPr="00163BCA">
        <w:rPr>
          <w:rFonts w:ascii="Calibri" w:hAnsi="Calibri"/>
          <w:b/>
          <w:color w:val="000000" w:themeColor="text1"/>
        </w:rPr>
        <w:t>, 2017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</w:p>
    <w:p w14:paraId="36F349DF" w14:textId="77777777" w:rsidR="00DE66CB" w:rsidRPr="00163BCA" w:rsidRDefault="00B2615F" w:rsidP="00131EDD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AGENDA</w:t>
      </w:r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0F2082D9" w14:textId="1CF9F085" w:rsidR="00186EAE" w:rsidRPr="00C71868" w:rsidRDefault="00186EAE" w:rsidP="00C7186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Attendance</w:t>
      </w:r>
    </w:p>
    <w:p w14:paraId="4C7391F3" w14:textId="003C0C1F" w:rsidR="000B2857" w:rsidRPr="00163BCA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A658D3">
        <w:rPr>
          <w:rFonts w:ascii="Calibri" w:hAnsi="Calibri"/>
          <w:color w:val="000000" w:themeColor="text1"/>
        </w:rPr>
        <w:t>October</w:t>
      </w:r>
      <w:r w:rsidRPr="00163BCA">
        <w:rPr>
          <w:rFonts w:ascii="Calibri" w:hAnsi="Calibri"/>
          <w:color w:val="000000" w:themeColor="text1"/>
        </w:rPr>
        <w:t xml:space="preserve"> minutes</w:t>
      </w:r>
      <w:r w:rsidR="00A658D3">
        <w:rPr>
          <w:rFonts w:ascii="Calibri" w:hAnsi="Calibri"/>
          <w:color w:val="000000" w:themeColor="text1"/>
        </w:rPr>
        <w:t>, introduce new secretary (</w:t>
      </w:r>
      <w:proofErr w:type="spellStart"/>
      <w:r w:rsidR="00A658D3">
        <w:rPr>
          <w:rFonts w:ascii="Calibri" w:hAnsi="Calibri"/>
          <w:color w:val="000000" w:themeColor="text1"/>
        </w:rPr>
        <w:t>Cari</w:t>
      </w:r>
      <w:proofErr w:type="spellEnd"/>
      <w:r w:rsidR="00A658D3">
        <w:rPr>
          <w:rFonts w:ascii="Calibri" w:hAnsi="Calibri"/>
          <w:color w:val="000000" w:themeColor="text1"/>
        </w:rPr>
        <w:t xml:space="preserve"> </w:t>
      </w:r>
      <w:proofErr w:type="spellStart"/>
      <w:r w:rsidR="00A658D3">
        <w:rPr>
          <w:rFonts w:ascii="Calibri" w:hAnsi="Calibri"/>
          <w:color w:val="000000" w:themeColor="text1"/>
        </w:rPr>
        <w:t>Paulenich</w:t>
      </w:r>
      <w:proofErr w:type="spellEnd"/>
      <w:r w:rsidR="00A658D3">
        <w:rPr>
          <w:rFonts w:ascii="Calibri" w:hAnsi="Calibri"/>
          <w:color w:val="000000" w:themeColor="text1"/>
        </w:rPr>
        <w:t xml:space="preserve"> – thank you!!)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>/Sam Norlin</w:t>
      </w: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761FF31A" w:rsidR="00A7273F" w:rsidRDefault="00B24D7D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EB Updates - </w:t>
      </w:r>
      <w:r w:rsidR="006F1014" w:rsidRPr="00163BCA">
        <w:rPr>
          <w:rFonts w:ascii="Calibri" w:hAnsi="Calibri"/>
          <w:color w:val="000000" w:themeColor="text1"/>
        </w:rPr>
        <w:t>Kari O’Connell</w:t>
      </w:r>
      <w:r w:rsidRPr="00163BCA">
        <w:rPr>
          <w:rFonts w:ascii="Calibri" w:hAnsi="Calibri"/>
          <w:color w:val="000000" w:themeColor="text1"/>
        </w:rPr>
        <w:t xml:space="preserve"> </w:t>
      </w:r>
    </w:p>
    <w:p w14:paraId="0CE98852" w14:textId="42EC59C1" w:rsidR="00A658D3" w:rsidRPr="00163BCA" w:rsidRDefault="00A658D3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ASM and EOC’s role – Jill Haukos</w:t>
      </w:r>
    </w:p>
    <w:p w14:paraId="7226D0F7" w14:textId="77777777" w:rsidR="0064774C" w:rsidRPr="00163BCA" w:rsidRDefault="00AE523F" w:rsidP="00564BD2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Working Group</w:t>
      </w:r>
      <w:r w:rsidR="007A02B5" w:rsidRPr="00163BCA">
        <w:rPr>
          <w:rFonts w:ascii="Calibri" w:hAnsi="Calibri"/>
          <w:color w:val="000000" w:themeColor="text1"/>
        </w:rPr>
        <w:t xml:space="preserve"> Updates</w:t>
      </w:r>
      <w:r w:rsidR="005C4232" w:rsidRPr="00163BCA">
        <w:rPr>
          <w:rFonts w:ascii="Calibri" w:hAnsi="Calibri"/>
          <w:color w:val="000000" w:themeColor="text1"/>
        </w:rPr>
        <w:t xml:space="preserve"> </w:t>
      </w:r>
    </w:p>
    <w:p w14:paraId="562B85D8" w14:textId="209A9C46" w:rsidR="00564BD2" w:rsidRPr="00163BCA" w:rsidRDefault="00B24D7D" w:rsidP="00564BD2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Professional Development</w:t>
      </w:r>
      <w:r w:rsidR="00E55DEB" w:rsidRPr="00163BCA">
        <w:rPr>
          <w:rFonts w:ascii="Calibri" w:hAnsi="Calibri"/>
          <w:color w:val="000000" w:themeColor="text1"/>
        </w:rPr>
        <w:t xml:space="preserve"> </w:t>
      </w:r>
      <w:r w:rsidR="00A7273F" w:rsidRPr="00163BCA">
        <w:rPr>
          <w:rFonts w:ascii="Calibri" w:hAnsi="Calibri"/>
          <w:color w:val="000000" w:themeColor="text1"/>
        </w:rPr>
        <w:t>–</w:t>
      </w:r>
      <w:r w:rsidR="00E55DEB" w:rsidRPr="00163BCA">
        <w:rPr>
          <w:rFonts w:ascii="Calibri" w:hAnsi="Calibri"/>
          <w:color w:val="000000" w:themeColor="text1"/>
        </w:rPr>
        <w:t xml:space="preserve"> </w:t>
      </w:r>
      <w:r w:rsidR="00A7273F" w:rsidRPr="00163BCA">
        <w:rPr>
          <w:rFonts w:ascii="Calibri" w:hAnsi="Calibri"/>
          <w:color w:val="000000" w:themeColor="text1"/>
        </w:rPr>
        <w:t>monthly topics for call</w:t>
      </w:r>
    </w:p>
    <w:p w14:paraId="5EBAA1E2" w14:textId="67C8A2F0" w:rsidR="00564BD2" w:rsidRDefault="00564BD2" w:rsidP="00564BD2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Ecological Data Literacy – </w:t>
      </w:r>
      <w:r w:rsidR="00A658D3">
        <w:rPr>
          <w:rFonts w:ascii="Calibri" w:hAnsi="Calibri"/>
          <w:color w:val="000000" w:themeColor="text1"/>
        </w:rPr>
        <w:t>Stev</w:t>
      </w:r>
      <w:r w:rsidR="000B5314" w:rsidRPr="00163BCA">
        <w:rPr>
          <w:rFonts w:ascii="Calibri" w:hAnsi="Calibri"/>
          <w:color w:val="000000" w:themeColor="text1"/>
        </w:rPr>
        <w:t>en McGee</w:t>
      </w:r>
    </w:p>
    <w:p w14:paraId="1019D1A9" w14:textId="6FB1A3E5" w:rsidR="00A658D3" w:rsidRPr="00163BCA" w:rsidRDefault="00A658D3" w:rsidP="00A658D3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Data Nuggets – Steven McGee and Pam Snow</w:t>
      </w:r>
    </w:p>
    <w:p w14:paraId="34D25B0A" w14:textId="77777777" w:rsidR="003329B5" w:rsidRPr="00163BCA" w:rsidRDefault="003329B5" w:rsidP="003329B5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Next Generation Science Standards</w:t>
      </w:r>
      <w:r w:rsidR="002E0BBA" w:rsidRPr="00163BCA">
        <w:rPr>
          <w:rFonts w:ascii="Calibri" w:hAnsi="Calibri"/>
          <w:color w:val="000000" w:themeColor="text1"/>
        </w:rPr>
        <w:t xml:space="preserve"> – Steven McGee</w:t>
      </w:r>
    </w:p>
    <w:p w14:paraId="04FB64A8" w14:textId="7BB87ED3" w:rsidR="003329B5" w:rsidRPr="00163BCA" w:rsidRDefault="003329B5" w:rsidP="001B5BE8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Children’s Book Series</w:t>
      </w:r>
      <w:r w:rsidR="002E0BBA" w:rsidRPr="00163BCA">
        <w:rPr>
          <w:rFonts w:ascii="Calibri" w:hAnsi="Calibri"/>
          <w:color w:val="000000" w:themeColor="text1"/>
        </w:rPr>
        <w:t xml:space="preserve"> – Adrian Howkins</w:t>
      </w:r>
      <w:r w:rsidR="000B5314" w:rsidRPr="00163BCA">
        <w:rPr>
          <w:rFonts w:ascii="Calibri" w:hAnsi="Calibri"/>
          <w:color w:val="000000" w:themeColor="text1"/>
        </w:rPr>
        <w:t xml:space="preserve">  </w:t>
      </w:r>
    </w:p>
    <w:p w14:paraId="1EEDEA48" w14:textId="77777777" w:rsidR="00163BCA" w:rsidRPr="00163BCA" w:rsidRDefault="003329B5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Higher Education – </w:t>
      </w:r>
      <w:r w:rsidR="000B5314" w:rsidRPr="00163BCA">
        <w:rPr>
          <w:rFonts w:ascii="Calibri" w:hAnsi="Calibri"/>
          <w:color w:val="000000" w:themeColor="text1"/>
        </w:rPr>
        <w:t xml:space="preserve">Alan Berkowitz </w:t>
      </w:r>
    </w:p>
    <w:p w14:paraId="44FFCBD9" w14:textId="2866F034" w:rsidR="00163BCA" w:rsidRPr="00A658D3" w:rsidRDefault="00A658D3" w:rsidP="00A658D3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Cross-s</w:t>
      </w:r>
      <w:r w:rsidR="00163BCA" w:rsidRPr="00163BCA">
        <w:rPr>
          <w:rFonts w:ascii="Calibri" w:hAnsi="Calibri"/>
          <w:color w:val="000000" w:themeColor="text1"/>
        </w:rPr>
        <w:t xml:space="preserve">ite REU </w:t>
      </w:r>
      <w:r>
        <w:rPr>
          <w:rFonts w:ascii="Calibri" w:hAnsi="Calibri"/>
          <w:color w:val="000000" w:themeColor="text1"/>
        </w:rPr>
        <w:t>updates</w:t>
      </w:r>
    </w:p>
    <w:p w14:paraId="329AD074" w14:textId="77777777" w:rsidR="003329B5" w:rsidRPr="00163BCA" w:rsidRDefault="003329B5" w:rsidP="003329B5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Citizen Science</w:t>
      </w:r>
      <w:r w:rsidR="001B5BE8" w:rsidRPr="00163BCA">
        <w:rPr>
          <w:rFonts w:ascii="Calibri" w:hAnsi="Calibri"/>
          <w:color w:val="000000" w:themeColor="text1"/>
        </w:rPr>
        <w:t xml:space="preserve"> – Elena Sparrow</w:t>
      </w:r>
    </w:p>
    <w:p w14:paraId="75B9CEFB" w14:textId="744660BA" w:rsidR="009750BC" w:rsidRPr="00163BCA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783BD39F" w14:textId="77777777" w:rsidR="008C521A" w:rsidRPr="00163BC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2A3260AA" w14:textId="77777777" w:rsidR="00B2615F" w:rsidRPr="00163BCA" w:rsidRDefault="00B2615F" w:rsidP="00B2615F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390F4124" w14:textId="100DFF99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December 6, 2017</w:t>
      </w:r>
    </w:p>
    <w:p w14:paraId="3215F969" w14:textId="04134AE1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January 3, 2018</w:t>
      </w:r>
    </w:p>
    <w:p w14:paraId="5DE5E661" w14:textId="57C4042F" w:rsidR="00A7273F" w:rsidRDefault="00A7273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February 7, 2018</w:t>
      </w:r>
    </w:p>
    <w:p w14:paraId="0821E31F" w14:textId="3EBF65B8" w:rsidR="00A658D3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</w:p>
    <w:p w14:paraId="665E1790" w14:textId="11D7C053" w:rsidR="00A658D3" w:rsidRPr="00163BCA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April 4, 2018</w:t>
      </w:r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E3B6" w14:textId="77777777" w:rsidR="009054EC" w:rsidRDefault="009054EC" w:rsidP="0015337A">
      <w:r>
        <w:separator/>
      </w:r>
    </w:p>
  </w:endnote>
  <w:endnote w:type="continuationSeparator" w:id="0">
    <w:p w14:paraId="4281CEC0" w14:textId="77777777" w:rsidR="009054EC" w:rsidRDefault="009054EC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DE3F" w14:textId="77777777" w:rsidR="009054EC" w:rsidRDefault="009054EC" w:rsidP="0015337A">
      <w:r>
        <w:separator/>
      </w:r>
    </w:p>
  </w:footnote>
  <w:footnote w:type="continuationSeparator" w:id="0">
    <w:p w14:paraId="67DC342E" w14:textId="77777777" w:rsidR="009054EC" w:rsidRDefault="009054EC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362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50411"/>
    <w:rsid w:val="000614E1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51AE2"/>
    <w:rsid w:val="0015337A"/>
    <w:rsid w:val="00163BCA"/>
    <w:rsid w:val="00167FE1"/>
    <w:rsid w:val="00186EAE"/>
    <w:rsid w:val="0019315F"/>
    <w:rsid w:val="001B5BE8"/>
    <w:rsid w:val="001D4EEA"/>
    <w:rsid w:val="001E079B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C04BF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054EC"/>
    <w:rsid w:val="0092197C"/>
    <w:rsid w:val="00935618"/>
    <w:rsid w:val="00940E81"/>
    <w:rsid w:val="009750BC"/>
    <w:rsid w:val="00994675"/>
    <w:rsid w:val="009A60FE"/>
    <w:rsid w:val="009D4F0F"/>
    <w:rsid w:val="009D75BD"/>
    <w:rsid w:val="009F05BD"/>
    <w:rsid w:val="009F576C"/>
    <w:rsid w:val="00A11E50"/>
    <w:rsid w:val="00A12A54"/>
    <w:rsid w:val="00A31608"/>
    <w:rsid w:val="00A57E1E"/>
    <w:rsid w:val="00A658D3"/>
    <w:rsid w:val="00A7273F"/>
    <w:rsid w:val="00A74B27"/>
    <w:rsid w:val="00AB1783"/>
    <w:rsid w:val="00AD0BF3"/>
    <w:rsid w:val="00AD1DBD"/>
    <w:rsid w:val="00AE523F"/>
    <w:rsid w:val="00B17B21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C14CF9"/>
    <w:rsid w:val="00C43935"/>
    <w:rsid w:val="00C71868"/>
    <w:rsid w:val="00CB4DD6"/>
    <w:rsid w:val="00CC635B"/>
    <w:rsid w:val="00CE5113"/>
    <w:rsid w:val="00CE7812"/>
    <w:rsid w:val="00CF0CD6"/>
    <w:rsid w:val="00D205E7"/>
    <w:rsid w:val="00D3554A"/>
    <w:rsid w:val="00D753CF"/>
    <w:rsid w:val="00D81449"/>
    <w:rsid w:val="00D82248"/>
    <w:rsid w:val="00D93D1A"/>
    <w:rsid w:val="00DE66CB"/>
    <w:rsid w:val="00E07397"/>
    <w:rsid w:val="00E27E10"/>
    <w:rsid w:val="00E55DEB"/>
    <w:rsid w:val="00E611D0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44B4-FD20-1D47-BB90-E82CAEA3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2016-01-06T18:48:00Z</cp:lastPrinted>
  <dcterms:created xsi:type="dcterms:W3CDTF">2017-10-31T17:44:00Z</dcterms:created>
  <dcterms:modified xsi:type="dcterms:W3CDTF">2017-10-31T17:44:00Z</dcterms:modified>
</cp:coreProperties>
</file>