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163BCA" w:rsidRDefault="00B2615F" w:rsidP="00564BD2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163BCA">
        <w:rPr>
          <w:rFonts w:ascii="Calibri" w:hAnsi="Calibri"/>
          <w:b/>
          <w:color w:val="000000" w:themeColor="text1"/>
          <w:sz w:val="22"/>
          <w:szCs w:val="22"/>
        </w:rPr>
        <w:t>LTER Education Committee Conference Call</w:t>
      </w:r>
    </w:p>
    <w:p w14:paraId="14478B53" w14:textId="77777777" w:rsidR="001B5BE8" w:rsidRPr="00163BCA" w:rsidRDefault="001B5BE8" w:rsidP="005116D7">
      <w:pPr>
        <w:rPr>
          <w:rFonts w:ascii="Calibri" w:hAnsi="Calibri"/>
          <w:color w:val="000000" w:themeColor="text1"/>
          <w:sz w:val="22"/>
          <w:szCs w:val="22"/>
        </w:rPr>
      </w:pPr>
    </w:p>
    <w:p w14:paraId="17B8A601" w14:textId="014614BE" w:rsidR="00B2615F" w:rsidRPr="00163BCA" w:rsidRDefault="00163BCA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October 4th</w:t>
      </w:r>
      <w:r w:rsidR="000B5314" w:rsidRPr="00163BCA">
        <w:rPr>
          <w:rFonts w:ascii="Calibri" w:hAnsi="Calibri"/>
          <w:b/>
          <w:color w:val="000000" w:themeColor="text1"/>
        </w:rPr>
        <w:t>, 2017</w:t>
      </w:r>
    </w:p>
    <w:p w14:paraId="21C52658" w14:textId="5726AAC3" w:rsidR="003808D7" w:rsidRPr="00163BCA" w:rsidRDefault="00B2615F" w:rsidP="006A3549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3:00-4:00 pm E</w:t>
      </w:r>
      <w:r w:rsidR="00D753CF" w:rsidRPr="00163BCA">
        <w:rPr>
          <w:rFonts w:ascii="Calibri" w:hAnsi="Calibri"/>
          <w:b/>
          <w:color w:val="000000" w:themeColor="text1"/>
        </w:rPr>
        <w:t>D</w:t>
      </w:r>
      <w:r w:rsidRPr="00163BCA">
        <w:rPr>
          <w:rFonts w:ascii="Calibri" w:hAnsi="Calibri"/>
          <w:b/>
          <w:color w:val="000000" w:themeColor="text1"/>
        </w:rPr>
        <w:t>T</w:t>
      </w:r>
      <w:r w:rsidR="0051056E" w:rsidRPr="00163BCA">
        <w:rPr>
          <w:rFonts w:ascii="Calibri" w:hAnsi="Calibri"/>
          <w:b/>
          <w:color w:val="000000" w:themeColor="text1"/>
        </w:rPr>
        <w:t xml:space="preserve"> </w:t>
      </w:r>
    </w:p>
    <w:p w14:paraId="235CB75E" w14:textId="77777777" w:rsidR="00B2615F" w:rsidRPr="00163BCA" w:rsidRDefault="00B2615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</w:p>
    <w:p w14:paraId="36F349DF" w14:textId="77777777" w:rsidR="00DE66CB" w:rsidRPr="00163BCA" w:rsidRDefault="00B2615F" w:rsidP="00131EDD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AGENDA</w:t>
      </w:r>
    </w:p>
    <w:p w14:paraId="2E65B6BF" w14:textId="77777777" w:rsidR="003A69F7" w:rsidRPr="00163BCA" w:rsidRDefault="003A69F7" w:rsidP="00B2615F">
      <w:pPr>
        <w:pStyle w:val="MediumShading1-Accent21"/>
        <w:rPr>
          <w:rFonts w:ascii="Calibri" w:hAnsi="Calibri"/>
          <w:color w:val="000000" w:themeColor="text1"/>
        </w:rPr>
      </w:pPr>
    </w:p>
    <w:p w14:paraId="0F2082D9" w14:textId="1116C1AD" w:rsidR="00186EAE" w:rsidRPr="00C71868" w:rsidRDefault="00186EAE" w:rsidP="00C7186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Attendance</w:t>
      </w:r>
      <w:r w:rsidR="00C71868">
        <w:rPr>
          <w:rFonts w:ascii="Calibri" w:hAnsi="Calibri"/>
          <w:color w:val="000000" w:themeColor="text1"/>
        </w:rPr>
        <w:t>/</w:t>
      </w:r>
      <w:r w:rsidR="00C71868" w:rsidRPr="00C71868">
        <w:rPr>
          <w:rFonts w:ascii="Calibri" w:hAnsi="Calibri"/>
          <w:color w:val="000000" w:themeColor="text1"/>
        </w:rPr>
        <w:t xml:space="preserve"> </w:t>
      </w:r>
      <w:r w:rsidR="00C71868" w:rsidRPr="00163BCA">
        <w:rPr>
          <w:rFonts w:ascii="Calibri" w:hAnsi="Calibri"/>
          <w:color w:val="000000" w:themeColor="text1"/>
        </w:rPr>
        <w:t>World’s shortest introductions – your name and your site affiliation</w:t>
      </w:r>
    </w:p>
    <w:p w14:paraId="4C7391F3" w14:textId="3F412658" w:rsidR="000B2857" w:rsidRPr="00163BCA" w:rsidRDefault="000B2857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Approve </w:t>
      </w:r>
      <w:r w:rsidR="00163BCA" w:rsidRPr="00163BCA">
        <w:rPr>
          <w:rFonts w:ascii="Calibri" w:hAnsi="Calibri"/>
          <w:color w:val="000000" w:themeColor="text1"/>
        </w:rPr>
        <w:t>September</w:t>
      </w:r>
      <w:r w:rsidRPr="00163BCA">
        <w:rPr>
          <w:rFonts w:ascii="Calibri" w:hAnsi="Calibri"/>
          <w:color w:val="000000" w:themeColor="text1"/>
        </w:rPr>
        <w:t xml:space="preserve"> minutes</w:t>
      </w:r>
    </w:p>
    <w:p w14:paraId="6B2ED4D5" w14:textId="05DB8B3F" w:rsidR="00163BCA" w:rsidRPr="00163BCA" w:rsidRDefault="00163BCA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Update from Noelia in Puerto Rico</w:t>
      </w:r>
    </w:p>
    <w:p w14:paraId="694B3921" w14:textId="2FCC3D44" w:rsidR="00163BCA" w:rsidRPr="00163BCA" w:rsidRDefault="00163BCA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Invited speaker – Brandon Jones from </w:t>
      </w:r>
      <w:proofErr w:type="spellStart"/>
      <w:r w:rsidRPr="00163BCA">
        <w:rPr>
          <w:rFonts w:ascii="Calibri" w:hAnsi="Calibri"/>
          <w:color w:val="000000" w:themeColor="text1"/>
        </w:rPr>
        <w:t>WildNote</w:t>
      </w:r>
      <w:proofErr w:type="spellEnd"/>
      <w:r w:rsidRPr="00163BCA">
        <w:rPr>
          <w:rFonts w:ascii="Calibri" w:hAnsi="Calibri"/>
          <w:color w:val="000000" w:themeColor="text1"/>
        </w:rPr>
        <w:t xml:space="preserve"> (Sam)</w:t>
      </w:r>
    </w:p>
    <w:p w14:paraId="6D4880EB" w14:textId="77777777" w:rsidR="006F1014" w:rsidRPr="00163BCA" w:rsidRDefault="006F1014" w:rsidP="00723FE7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New Business</w:t>
      </w:r>
    </w:p>
    <w:p w14:paraId="73AE48A7" w14:textId="76E84B0B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Communication Office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–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Marty Downs</w:t>
      </w:r>
      <w:r w:rsidR="00D82248" w:rsidRPr="00163BCA">
        <w:rPr>
          <w:rFonts w:ascii="Calibri" w:hAnsi="Calibri"/>
          <w:color w:val="000000" w:themeColor="text1"/>
        </w:rPr>
        <w:t>/Sam Norlin</w:t>
      </w:r>
    </w:p>
    <w:p w14:paraId="2743131A" w14:textId="77777777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Updates</w:t>
      </w:r>
    </w:p>
    <w:p w14:paraId="0DD874B3" w14:textId="761FF31A" w:rsidR="00A7273F" w:rsidRPr="00163BCA" w:rsidRDefault="00B24D7D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EB Updates - </w:t>
      </w:r>
      <w:r w:rsidR="006F1014" w:rsidRPr="00163BCA">
        <w:rPr>
          <w:rFonts w:ascii="Calibri" w:hAnsi="Calibri"/>
          <w:color w:val="000000" w:themeColor="text1"/>
        </w:rPr>
        <w:t>Kari O’Connell</w:t>
      </w:r>
      <w:r w:rsidRPr="00163BCA">
        <w:rPr>
          <w:rFonts w:ascii="Calibri" w:hAnsi="Calibri"/>
          <w:color w:val="000000" w:themeColor="text1"/>
        </w:rPr>
        <w:t xml:space="preserve"> </w:t>
      </w:r>
    </w:p>
    <w:p w14:paraId="7226D0F7" w14:textId="77777777" w:rsidR="0064774C" w:rsidRPr="00163BCA" w:rsidRDefault="00AE523F" w:rsidP="00564BD2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Working Group</w:t>
      </w:r>
      <w:r w:rsidR="007A02B5" w:rsidRPr="00163BCA">
        <w:rPr>
          <w:rFonts w:ascii="Calibri" w:hAnsi="Calibri"/>
          <w:color w:val="000000" w:themeColor="text1"/>
        </w:rPr>
        <w:t xml:space="preserve"> Updates</w:t>
      </w:r>
      <w:r w:rsidR="005C4232" w:rsidRPr="00163BCA">
        <w:rPr>
          <w:rFonts w:ascii="Calibri" w:hAnsi="Calibri"/>
          <w:color w:val="000000" w:themeColor="text1"/>
        </w:rPr>
        <w:t xml:space="preserve"> </w:t>
      </w:r>
    </w:p>
    <w:p w14:paraId="562B85D8" w14:textId="209A9C46" w:rsidR="00564BD2" w:rsidRPr="00163BCA" w:rsidRDefault="00B24D7D" w:rsidP="00564BD2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Professional Development</w:t>
      </w:r>
      <w:r w:rsidR="00E55DEB" w:rsidRPr="00163BCA">
        <w:rPr>
          <w:rFonts w:ascii="Calibri" w:hAnsi="Calibri"/>
          <w:color w:val="000000" w:themeColor="text1"/>
        </w:rPr>
        <w:t xml:space="preserve"> </w:t>
      </w:r>
      <w:r w:rsidR="00A7273F" w:rsidRPr="00163BCA">
        <w:rPr>
          <w:rFonts w:ascii="Calibri" w:hAnsi="Calibri"/>
          <w:color w:val="000000" w:themeColor="text1"/>
        </w:rPr>
        <w:t>–</w:t>
      </w:r>
      <w:r w:rsidR="00E55DEB" w:rsidRPr="00163BCA">
        <w:rPr>
          <w:rFonts w:ascii="Calibri" w:hAnsi="Calibri"/>
          <w:color w:val="000000" w:themeColor="text1"/>
        </w:rPr>
        <w:t xml:space="preserve"> </w:t>
      </w:r>
      <w:r w:rsidR="00A7273F" w:rsidRPr="00163BCA">
        <w:rPr>
          <w:rFonts w:ascii="Calibri" w:hAnsi="Calibri"/>
          <w:color w:val="000000" w:themeColor="text1"/>
        </w:rPr>
        <w:t>monthly topics for call</w:t>
      </w:r>
    </w:p>
    <w:p w14:paraId="5EBAA1E2" w14:textId="7882B4DE" w:rsidR="00564BD2" w:rsidRPr="00163BCA" w:rsidRDefault="00564BD2" w:rsidP="00564BD2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Ecological Data Literacy – </w:t>
      </w:r>
      <w:r w:rsidR="000B5314" w:rsidRPr="00163BCA">
        <w:rPr>
          <w:rFonts w:ascii="Calibri" w:hAnsi="Calibri"/>
          <w:color w:val="000000" w:themeColor="text1"/>
        </w:rPr>
        <w:t>Stephen McGee</w:t>
      </w:r>
    </w:p>
    <w:p w14:paraId="34D25B0A" w14:textId="77777777" w:rsidR="003329B5" w:rsidRPr="00163BCA" w:rsidRDefault="003329B5" w:rsidP="003329B5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Next Generation Science Standards</w:t>
      </w:r>
      <w:r w:rsidR="002E0BBA" w:rsidRPr="00163BCA">
        <w:rPr>
          <w:rFonts w:ascii="Calibri" w:hAnsi="Calibri"/>
          <w:color w:val="000000" w:themeColor="text1"/>
        </w:rPr>
        <w:t xml:space="preserve"> – Steven McGee</w:t>
      </w:r>
    </w:p>
    <w:p w14:paraId="04FB64A8" w14:textId="7BB87ED3" w:rsidR="003329B5" w:rsidRPr="00163BCA" w:rsidRDefault="003329B5" w:rsidP="001B5BE8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Children’s Book Series</w:t>
      </w:r>
      <w:r w:rsidR="002E0BBA" w:rsidRPr="00163BCA">
        <w:rPr>
          <w:rFonts w:ascii="Calibri" w:hAnsi="Calibri"/>
          <w:color w:val="000000" w:themeColor="text1"/>
        </w:rPr>
        <w:t xml:space="preserve"> – Adrian Howkins</w:t>
      </w:r>
      <w:r w:rsidR="000B5314" w:rsidRPr="00163BCA">
        <w:rPr>
          <w:rFonts w:ascii="Calibri" w:hAnsi="Calibri"/>
          <w:color w:val="000000" w:themeColor="text1"/>
        </w:rPr>
        <w:t xml:space="preserve">  </w:t>
      </w:r>
    </w:p>
    <w:p w14:paraId="1EEDEA48" w14:textId="77777777" w:rsidR="00163BCA" w:rsidRPr="00163BCA" w:rsidRDefault="003329B5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Higher Education – </w:t>
      </w:r>
      <w:r w:rsidR="000B5314" w:rsidRPr="00163BCA">
        <w:rPr>
          <w:rFonts w:ascii="Calibri" w:hAnsi="Calibri"/>
          <w:color w:val="000000" w:themeColor="text1"/>
        </w:rPr>
        <w:t xml:space="preserve">Alan Berkowitz </w:t>
      </w:r>
    </w:p>
    <w:p w14:paraId="7B6AE5BD" w14:textId="77777777" w:rsidR="00163BCA" w:rsidRPr="00163BCA" w:rsidRDefault="00163BCA" w:rsidP="00163BC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Report on cross-site REU meeting and ideas</w:t>
      </w:r>
    </w:p>
    <w:p w14:paraId="014CE5D7" w14:textId="77777777" w:rsidR="00163BCA" w:rsidRPr="00163BCA" w:rsidRDefault="00163BCA" w:rsidP="00163BC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U-FERN (Kari)</w:t>
      </w:r>
    </w:p>
    <w:p w14:paraId="07D81192" w14:textId="77777777" w:rsidR="00163BCA" w:rsidRPr="00163BCA" w:rsidRDefault="00163BCA" w:rsidP="00163BC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Another call for folks interested in participating</w:t>
      </w:r>
    </w:p>
    <w:p w14:paraId="58675415" w14:textId="59829DF6" w:rsidR="00163BCA" w:rsidRPr="00163BCA" w:rsidRDefault="00163BCA" w:rsidP="00163BC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Higher Ed Ideas for ASM?</w:t>
      </w:r>
    </w:p>
    <w:p w14:paraId="217FC268" w14:textId="77777777" w:rsidR="00163BCA" w:rsidRPr="00163BCA" w:rsidRDefault="00163BCA" w:rsidP="00163BCA">
      <w:pPr>
        <w:pStyle w:val="m-4531102929948671930msolistparagraph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163BCA">
        <w:rPr>
          <w:rFonts w:ascii="Calibri" w:hAnsi="Calibri"/>
          <w:color w:val="000000" w:themeColor="text1"/>
          <w:sz w:val="22"/>
          <w:szCs w:val="22"/>
        </w:rPr>
        <w:t>ESA Data Literacy Workshop (Data Jam / Data Nuggets) follow-up</w:t>
      </w:r>
    </w:p>
    <w:p w14:paraId="466FF182" w14:textId="77777777" w:rsidR="00163BCA" w:rsidRPr="00163BCA" w:rsidRDefault="00163BCA" w:rsidP="00163BCA">
      <w:pPr>
        <w:pStyle w:val="m-4531102929948671930msolistparagraph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163BCA">
        <w:rPr>
          <w:rFonts w:ascii="Calibri" w:hAnsi="Calibri"/>
          <w:color w:val="000000" w:themeColor="text1"/>
          <w:sz w:val="22"/>
          <w:szCs w:val="22"/>
        </w:rPr>
        <w:t>Anyone going to the ESA LDC in Oklahoma </w:t>
      </w:r>
      <w:r w:rsidRPr="00163BCA">
        <w:rPr>
          <w:rStyle w:val="aqj"/>
          <w:rFonts w:ascii="Calibri" w:hAnsi="Calibri"/>
          <w:color w:val="000000" w:themeColor="text1"/>
          <w:sz w:val="22"/>
          <w:szCs w:val="22"/>
        </w:rPr>
        <w:t>October 19-22</w:t>
      </w:r>
      <w:r w:rsidRPr="00163BCA">
        <w:rPr>
          <w:rFonts w:ascii="Calibri" w:hAnsi="Calibri"/>
          <w:color w:val="000000" w:themeColor="text1"/>
          <w:sz w:val="22"/>
          <w:szCs w:val="22"/>
        </w:rPr>
        <w:t>?</w:t>
      </w:r>
    </w:p>
    <w:p w14:paraId="408B439C" w14:textId="77777777" w:rsidR="00163BCA" w:rsidRPr="00163BCA" w:rsidRDefault="00163BCA" w:rsidP="00163BCA">
      <w:pPr>
        <w:pStyle w:val="m-4531102929948671930msolistparagraph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163BCA">
        <w:rPr>
          <w:rFonts w:ascii="Calibri" w:hAnsi="Calibri"/>
          <w:color w:val="000000" w:themeColor="text1"/>
          <w:sz w:val="22"/>
          <w:szCs w:val="22"/>
        </w:rPr>
        <w:t>ESA 2018 (New Orleans) – ideas for workshops, special sessions, etc.?</w:t>
      </w:r>
    </w:p>
    <w:p w14:paraId="44FFCBD9" w14:textId="5B2518B8" w:rsidR="00163BCA" w:rsidRPr="00163BCA" w:rsidRDefault="00163BCA" w:rsidP="00163BCA">
      <w:pPr>
        <w:pStyle w:val="m-4531102929948671930msolistparagraph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163BCA">
        <w:rPr>
          <w:rFonts w:ascii="Calibri" w:hAnsi="Calibri"/>
          <w:color w:val="000000" w:themeColor="text1"/>
          <w:sz w:val="22"/>
          <w:szCs w:val="22"/>
        </w:rPr>
        <w:t xml:space="preserve">Chapter on LTER education for book edited by </w:t>
      </w:r>
      <w:proofErr w:type="spellStart"/>
      <w:r w:rsidRPr="00163BCA">
        <w:rPr>
          <w:rFonts w:ascii="Calibri" w:hAnsi="Calibri"/>
          <w:color w:val="000000" w:themeColor="text1"/>
          <w:sz w:val="22"/>
          <w:szCs w:val="22"/>
        </w:rPr>
        <w:t>Waide</w:t>
      </w:r>
      <w:proofErr w:type="spellEnd"/>
      <w:r w:rsidRPr="00163BCA">
        <w:rPr>
          <w:rFonts w:ascii="Calibri" w:hAnsi="Calibri"/>
          <w:color w:val="000000" w:themeColor="text1"/>
          <w:sz w:val="22"/>
          <w:szCs w:val="22"/>
        </w:rPr>
        <w:t xml:space="preserve"> and Kingsland (letting people know we’re doing it, welcome input)</w:t>
      </w:r>
    </w:p>
    <w:p w14:paraId="329AD074" w14:textId="77777777" w:rsidR="003329B5" w:rsidRPr="00163BCA" w:rsidRDefault="003329B5" w:rsidP="003329B5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Citizen Science</w:t>
      </w:r>
      <w:r w:rsidR="001B5BE8" w:rsidRPr="00163BCA">
        <w:rPr>
          <w:rFonts w:ascii="Calibri" w:hAnsi="Calibri"/>
          <w:color w:val="000000" w:themeColor="text1"/>
        </w:rPr>
        <w:t xml:space="preserve"> – Elena Sparrow</w:t>
      </w:r>
    </w:p>
    <w:p w14:paraId="75B9CEFB" w14:textId="744660BA" w:rsidR="009750BC" w:rsidRPr="00163BCA" w:rsidRDefault="009750BC" w:rsidP="009750BC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Grant Updates/Announcements</w:t>
      </w:r>
    </w:p>
    <w:p w14:paraId="783BD39F" w14:textId="77777777" w:rsidR="008C521A" w:rsidRPr="00163BCA" w:rsidRDefault="003A69F7" w:rsidP="008C521A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Site Updates/Announcements</w:t>
      </w:r>
    </w:p>
    <w:p w14:paraId="2A3260AA" w14:textId="77777777" w:rsidR="00B2615F" w:rsidRPr="00163BCA" w:rsidRDefault="00B2615F" w:rsidP="00B2615F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EOC Meeting Schedule</w:t>
      </w:r>
    </w:p>
    <w:p w14:paraId="2C38B2C8" w14:textId="77777777" w:rsidR="000B5314" w:rsidRPr="00163BCA" w:rsidRDefault="000B5314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November 1, 2017</w:t>
      </w:r>
    </w:p>
    <w:p w14:paraId="390F4124" w14:textId="100DFF99" w:rsidR="000B5314" w:rsidRPr="00163BCA" w:rsidRDefault="000B5314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December 6, 2017</w:t>
      </w:r>
    </w:p>
    <w:p w14:paraId="3215F969" w14:textId="04134AE1" w:rsidR="000B5314" w:rsidRPr="00163BCA" w:rsidRDefault="000B5314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January 3, 2018</w:t>
      </w:r>
    </w:p>
    <w:p w14:paraId="5DE5E661" w14:textId="57C4042F" w:rsidR="00A7273F" w:rsidRDefault="00A7273F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February 7, 2018</w:t>
      </w:r>
    </w:p>
    <w:p w14:paraId="5FCE9DDC" w14:textId="148AE208" w:rsidR="00503AA8" w:rsidRPr="00163BCA" w:rsidRDefault="00503AA8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March 7, 2018</w:t>
      </w:r>
      <w:bookmarkStart w:id="0" w:name="_GoBack"/>
      <w:bookmarkEnd w:id="0"/>
    </w:p>
    <w:p w14:paraId="43894F9E" w14:textId="77777777" w:rsidR="00C14CF9" w:rsidRPr="00163BCA" w:rsidRDefault="00C14CF9" w:rsidP="00D814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08747DA7" w14:textId="77777777" w:rsidR="00C71868" w:rsidRDefault="00C71868">
      <w:pPr>
        <w:rPr>
          <w:sz w:val="20"/>
          <w:szCs w:val="20"/>
          <w:lang w:eastAsia="en-US"/>
        </w:rPr>
      </w:pPr>
    </w:p>
    <w:sectPr w:rsidR="00C71868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54CFA" w14:textId="77777777" w:rsidR="00D82D4C" w:rsidRDefault="00D82D4C" w:rsidP="0015337A">
      <w:r>
        <w:separator/>
      </w:r>
    </w:p>
  </w:endnote>
  <w:endnote w:type="continuationSeparator" w:id="0">
    <w:p w14:paraId="575360C1" w14:textId="77777777" w:rsidR="00D82D4C" w:rsidRDefault="00D82D4C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6D217" w14:textId="77777777" w:rsidR="00D82D4C" w:rsidRDefault="00D82D4C" w:rsidP="0015337A">
      <w:r>
        <w:separator/>
      </w:r>
    </w:p>
  </w:footnote>
  <w:footnote w:type="continuationSeparator" w:id="0">
    <w:p w14:paraId="7E453BEF" w14:textId="77777777" w:rsidR="00D82D4C" w:rsidRDefault="00D82D4C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700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50411"/>
    <w:rsid w:val="000614E1"/>
    <w:rsid w:val="000B2232"/>
    <w:rsid w:val="000B2857"/>
    <w:rsid w:val="000B5314"/>
    <w:rsid w:val="000C6125"/>
    <w:rsid w:val="000D4509"/>
    <w:rsid w:val="001077E1"/>
    <w:rsid w:val="001179B8"/>
    <w:rsid w:val="00131EDD"/>
    <w:rsid w:val="00136B88"/>
    <w:rsid w:val="00151AE2"/>
    <w:rsid w:val="0015337A"/>
    <w:rsid w:val="00163BCA"/>
    <w:rsid w:val="00167FE1"/>
    <w:rsid w:val="00186EAE"/>
    <w:rsid w:val="0019315F"/>
    <w:rsid w:val="001B5BE8"/>
    <w:rsid w:val="001D4EEA"/>
    <w:rsid w:val="001E079B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75FA5"/>
    <w:rsid w:val="004977D1"/>
    <w:rsid w:val="004A111A"/>
    <w:rsid w:val="004A5FE9"/>
    <w:rsid w:val="004C04BF"/>
    <w:rsid w:val="004F3EA1"/>
    <w:rsid w:val="00502E40"/>
    <w:rsid w:val="00503AA8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2197C"/>
    <w:rsid w:val="00935618"/>
    <w:rsid w:val="00940E81"/>
    <w:rsid w:val="009750BC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7273F"/>
    <w:rsid w:val="00A74B27"/>
    <w:rsid w:val="00AD0BF3"/>
    <w:rsid w:val="00AD1DBD"/>
    <w:rsid w:val="00AE523F"/>
    <w:rsid w:val="00B17B21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C14CF9"/>
    <w:rsid w:val="00C43935"/>
    <w:rsid w:val="00C71868"/>
    <w:rsid w:val="00CB4DD6"/>
    <w:rsid w:val="00CC635B"/>
    <w:rsid w:val="00CE5113"/>
    <w:rsid w:val="00CE7812"/>
    <w:rsid w:val="00CF0CD6"/>
    <w:rsid w:val="00D205E7"/>
    <w:rsid w:val="00D3554A"/>
    <w:rsid w:val="00D753CF"/>
    <w:rsid w:val="00D81449"/>
    <w:rsid w:val="00D82248"/>
    <w:rsid w:val="00D82D4C"/>
    <w:rsid w:val="00D93D1A"/>
    <w:rsid w:val="00DE66CB"/>
    <w:rsid w:val="00E07397"/>
    <w:rsid w:val="00E27E10"/>
    <w:rsid w:val="00E55DEB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-4531102929948671930msolistparagraph">
    <w:name w:val="m_-4531102929948671930msolistparagraph"/>
    <w:basedOn w:val="Normal"/>
    <w:rsid w:val="00163BCA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1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F64D-1767-0D49-BC23-8D76A1CC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2016-01-06T18:48:00Z</cp:lastPrinted>
  <dcterms:created xsi:type="dcterms:W3CDTF">2017-10-03T15:16:00Z</dcterms:created>
  <dcterms:modified xsi:type="dcterms:W3CDTF">2017-10-03T15:16:00Z</dcterms:modified>
</cp:coreProperties>
</file>