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564BD2" w:rsidRDefault="00B2615F" w:rsidP="00564BD2">
      <w:pPr>
        <w:jc w:val="center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1C78B5DF" w:rsidR="00B2615F" w:rsidRPr="00E87E95" w:rsidRDefault="00A7273F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D75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0B5314">
        <w:rPr>
          <w:b/>
          <w:sz w:val="24"/>
          <w:szCs w:val="24"/>
        </w:rPr>
        <w:t>, 2017</w:t>
      </w:r>
    </w:p>
    <w:p w14:paraId="21C52658" w14:textId="5726AAC3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D753CF">
        <w:rPr>
          <w:b/>
          <w:sz w:val="24"/>
          <w:szCs w:val="24"/>
        </w:rPr>
        <w:t>D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131EDD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5D3B0522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A7273F">
        <w:rPr>
          <w:sz w:val="24"/>
          <w:szCs w:val="24"/>
        </w:rPr>
        <w:t>August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76E84B0B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Marty Downs</w:t>
      </w:r>
      <w:r w:rsidR="00D82248">
        <w:rPr>
          <w:sz w:val="24"/>
          <w:szCs w:val="24"/>
        </w:rPr>
        <w:t>/Sam Norlin</w:t>
      </w:r>
      <w:bookmarkStart w:id="0" w:name="_GoBack"/>
      <w:bookmarkEnd w:id="0"/>
    </w:p>
    <w:p w14:paraId="15E15CF6" w14:textId="01B813B3" w:rsidR="00A7273F" w:rsidRDefault="00A7273F" w:rsidP="000B5314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Facebook page</w:t>
      </w:r>
    </w:p>
    <w:p w14:paraId="69FBA0CA" w14:textId="75544A4F" w:rsidR="000B5314" w:rsidRDefault="000B5314" w:rsidP="000B5314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web site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4BC4341A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- </w:t>
      </w:r>
      <w:r w:rsidR="006F1014">
        <w:rPr>
          <w:sz w:val="24"/>
          <w:szCs w:val="24"/>
        </w:rPr>
        <w:t>Kari O’Connell</w:t>
      </w:r>
      <w:r>
        <w:rPr>
          <w:sz w:val="24"/>
          <w:szCs w:val="24"/>
        </w:rPr>
        <w:t xml:space="preserve"> </w:t>
      </w:r>
    </w:p>
    <w:p w14:paraId="0DD874B3" w14:textId="68AF56B2" w:rsidR="00A7273F" w:rsidRDefault="00A7273F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EOC Updates – Caitlin Potter/Jill Haukos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09A9C46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55DEB">
        <w:rPr>
          <w:sz w:val="24"/>
          <w:szCs w:val="24"/>
        </w:rPr>
        <w:t xml:space="preserve"> </w:t>
      </w:r>
      <w:r w:rsidR="00A7273F">
        <w:rPr>
          <w:sz w:val="24"/>
          <w:szCs w:val="24"/>
        </w:rPr>
        <w:t>–</w:t>
      </w:r>
      <w:r w:rsidR="00E55DEB">
        <w:rPr>
          <w:sz w:val="24"/>
          <w:szCs w:val="24"/>
        </w:rPr>
        <w:t xml:space="preserve"> </w:t>
      </w:r>
      <w:r w:rsidR="00A7273F">
        <w:rPr>
          <w:sz w:val="24"/>
          <w:szCs w:val="24"/>
        </w:rPr>
        <w:t>monthly topics for call</w:t>
      </w:r>
    </w:p>
    <w:p w14:paraId="5EBAA1E2" w14:textId="7882B4DE" w:rsidR="00564BD2" w:rsidRDefault="00564BD2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Literacy – </w:t>
      </w:r>
      <w:r w:rsidR="000B5314">
        <w:rPr>
          <w:sz w:val="24"/>
          <w:szCs w:val="24"/>
        </w:rPr>
        <w:t>Stephen McGee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4FB64A8" w14:textId="7BB87ED3" w:rsidR="003329B5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– Adrian Howkins</w:t>
      </w:r>
      <w:r w:rsidR="000B5314">
        <w:rPr>
          <w:sz w:val="24"/>
          <w:szCs w:val="24"/>
        </w:rPr>
        <w:t xml:space="preserve">  </w:t>
      </w:r>
    </w:p>
    <w:p w14:paraId="3B51223A" w14:textId="0685FF5F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– </w:t>
      </w:r>
      <w:r w:rsidR="000B5314">
        <w:rPr>
          <w:sz w:val="24"/>
          <w:szCs w:val="24"/>
        </w:rPr>
        <w:t xml:space="preserve">Alan Berkowitz </w:t>
      </w:r>
      <w:r w:rsidR="00A7273F">
        <w:rPr>
          <w:sz w:val="24"/>
          <w:szCs w:val="24"/>
        </w:rPr>
        <w:t xml:space="preserve"> 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5B9CEFB" w14:textId="744660BA" w:rsidR="009750BC" w:rsidRDefault="009750BC" w:rsidP="009750BC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Updates/Announcements</w:t>
      </w:r>
    </w:p>
    <w:p w14:paraId="783BD39F" w14:textId="77777777" w:rsidR="008C521A" w:rsidRP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0B7F42F7" w14:textId="77777777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4, 2017</w:t>
      </w:r>
    </w:p>
    <w:p w14:paraId="2C38B2C8" w14:textId="77777777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1, 2017</w:t>
      </w:r>
    </w:p>
    <w:p w14:paraId="390F4124" w14:textId="100DFF99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6, 2017</w:t>
      </w:r>
    </w:p>
    <w:p w14:paraId="3215F969" w14:textId="04134AE1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14:paraId="5DE5E661" w14:textId="57C4042F" w:rsidR="00A7273F" w:rsidRPr="001B5BE8" w:rsidRDefault="00A7273F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7,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6056" w14:textId="77777777" w:rsidR="00CB4DD6" w:rsidRDefault="00CB4DD6" w:rsidP="0015337A">
      <w:r>
        <w:separator/>
      </w:r>
    </w:p>
  </w:endnote>
  <w:endnote w:type="continuationSeparator" w:id="0">
    <w:p w14:paraId="19EAC95B" w14:textId="77777777" w:rsidR="00CB4DD6" w:rsidRDefault="00CB4DD6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31EF" w14:textId="77777777" w:rsidR="00CB4DD6" w:rsidRDefault="00CB4DD6" w:rsidP="0015337A">
      <w:r>
        <w:separator/>
      </w:r>
    </w:p>
  </w:footnote>
  <w:footnote w:type="continuationSeparator" w:id="0">
    <w:p w14:paraId="14F2B309" w14:textId="77777777" w:rsidR="00CB4DD6" w:rsidRDefault="00CB4DD6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8CF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51AE2"/>
    <w:rsid w:val="0015337A"/>
    <w:rsid w:val="00167FE1"/>
    <w:rsid w:val="00186EAE"/>
    <w:rsid w:val="0019315F"/>
    <w:rsid w:val="001B5BE8"/>
    <w:rsid w:val="001D4EEA"/>
    <w:rsid w:val="001E079B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2197C"/>
    <w:rsid w:val="00935618"/>
    <w:rsid w:val="00940E81"/>
    <w:rsid w:val="009750BC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273F"/>
    <w:rsid w:val="00A74B27"/>
    <w:rsid w:val="00AD0BF3"/>
    <w:rsid w:val="00AD1DBD"/>
    <w:rsid w:val="00AE523F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B4DD6"/>
    <w:rsid w:val="00CC635B"/>
    <w:rsid w:val="00CE5113"/>
    <w:rsid w:val="00CE7812"/>
    <w:rsid w:val="00CF0CD6"/>
    <w:rsid w:val="00D205E7"/>
    <w:rsid w:val="00D3554A"/>
    <w:rsid w:val="00D753CF"/>
    <w:rsid w:val="00D81449"/>
    <w:rsid w:val="00D82248"/>
    <w:rsid w:val="00D93D1A"/>
    <w:rsid w:val="00DE66CB"/>
    <w:rsid w:val="00E07397"/>
    <w:rsid w:val="00E27E10"/>
    <w:rsid w:val="00E55DEB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A0BE-D6FC-A040-B2A5-24881A27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Jill Haukos</cp:lastModifiedBy>
  <cp:revision>2</cp:revision>
  <cp:lastPrinted>2016-01-06T18:48:00Z</cp:lastPrinted>
  <dcterms:created xsi:type="dcterms:W3CDTF">2017-09-05T17:41:00Z</dcterms:created>
  <dcterms:modified xsi:type="dcterms:W3CDTF">2017-09-05T17:41:00Z</dcterms:modified>
</cp:coreProperties>
</file>