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F97A" w14:textId="77777777" w:rsidR="00B2615F" w:rsidRPr="00564BD2" w:rsidRDefault="00B2615F" w:rsidP="00564BD2">
      <w:pPr>
        <w:jc w:val="center"/>
        <w:rPr>
          <w:b/>
        </w:rPr>
      </w:pPr>
      <w:r w:rsidRPr="00564BD2">
        <w:rPr>
          <w:b/>
        </w:rPr>
        <w:t>LTER Education Committee Conference Call</w:t>
      </w:r>
    </w:p>
    <w:p w14:paraId="14478B53" w14:textId="77777777" w:rsidR="001B5BE8" w:rsidRPr="00E87E95" w:rsidRDefault="001B5BE8" w:rsidP="005116D7"/>
    <w:p w14:paraId="17B8A601" w14:textId="00FD7687" w:rsidR="00B2615F" w:rsidRPr="00E87E95" w:rsidRDefault="00D753CF" w:rsidP="00B2615F">
      <w:pPr>
        <w:pStyle w:val="MediumShading1-Accen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August </w:t>
      </w:r>
      <w:r w:rsidR="000B5314">
        <w:rPr>
          <w:b/>
          <w:sz w:val="24"/>
          <w:szCs w:val="24"/>
        </w:rPr>
        <w:t>2, 2017</w:t>
      </w:r>
    </w:p>
    <w:p w14:paraId="21C52658" w14:textId="5726AAC3" w:rsidR="003808D7" w:rsidRPr="00E87E95" w:rsidRDefault="00B2615F" w:rsidP="006A3549">
      <w:pPr>
        <w:pStyle w:val="MediumShading1-Accent21"/>
        <w:jc w:val="center"/>
        <w:rPr>
          <w:b/>
          <w:sz w:val="24"/>
          <w:szCs w:val="24"/>
        </w:rPr>
      </w:pPr>
      <w:r w:rsidRPr="00E87E95">
        <w:rPr>
          <w:b/>
          <w:sz w:val="24"/>
          <w:szCs w:val="24"/>
        </w:rPr>
        <w:t>3:00-4:00 pm E</w:t>
      </w:r>
      <w:r w:rsidR="00D753CF">
        <w:rPr>
          <w:b/>
          <w:sz w:val="24"/>
          <w:szCs w:val="24"/>
        </w:rPr>
        <w:t>D</w:t>
      </w:r>
      <w:r w:rsidRPr="00E87E95">
        <w:rPr>
          <w:b/>
          <w:sz w:val="24"/>
          <w:szCs w:val="24"/>
        </w:rPr>
        <w:t>T</w:t>
      </w:r>
      <w:r w:rsidR="0051056E">
        <w:rPr>
          <w:b/>
          <w:sz w:val="24"/>
          <w:szCs w:val="24"/>
        </w:rPr>
        <w:t xml:space="preserve"> </w:t>
      </w:r>
    </w:p>
    <w:p w14:paraId="235CB75E" w14:textId="77777777" w:rsidR="00B2615F" w:rsidRPr="00E87E95" w:rsidRDefault="00B2615F" w:rsidP="00B2615F">
      <w:pPr>
        <w:pStyle w:val="MediumShading1-Accent21"/>
        <w:jc w:val="center"/>
        <w:rPr>
          <w:b/>
          <w:sz w:val="24"/>
          <w:szCs w:val="24"/>
        </w:rPr>
      </w:pPr>
    </w:p>
    <w:p w14:paraId="36F349DF" w14:textId="77777777" w:rsidR="00DE66CB" w:rsidRPr="00E87E95" w:rsidRDefault="00B2615F" w:rsidP="00131EDD">
      <w:pPr>
        <w:pStyle w:val="MediumShading1-Accent21"/>
        <w:jc w:val="center"/>
        <w:rPr>
          <w:b/>
          <w:sz w:val="24"/>
          <w:szCs w:val="24"/>
        </w:rPr>
      </w:pPr>
      <w:r w:rsidRPr="00E87E95">
        <w:rPr>
          <w:b/>
          <w:sz w:val="24"/>
          <w:szCs w:val="24"/>
        </w:rPr>
        <w:t>AGENDA</w:t>
      </w:r>
    </w:p>
    <w:p w14:paraId="2E65B6BF" w14:textId="77777777" w:rsidR="003A69F7" w:rsidRPr="00E87E95" w:rsidRDefault="003A69F7" w:rsidP="00B2615F">
      <w:pPr>
        <w:pStyle w:val="MediumShading1-Accent21"/>
        <w:rPr>
          <w:sz w:val="24"/>
          <w:szCs w:val="24"/>
        </w:rPr>
      </w:pPr>
    </w:p>
    <w:p w14:paraId="0F2082D9" w14:textId="77777777" w:rsidR="00186EAE" w:rsidRDefault="00186EAE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F4DE7">
        <w:rPr>
          <w:sz w:val="24"/>
          <w:szCs w:val="24"/>
        </w:rPr>
        <w:t>Attendance</w:t>
      </w:r>
    </w:p>
    <w:p w14:paraId="4C7391F3" w14:textId="15F98B47" w:rsidR="000B2857" w:rsidRDefault="000B2857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D753CF">
        <w:rPr>
          <w:sz w:val="24"/>
          <w:szCs w:val="24"/>
        </w:rPr>
        <w:t>July</w:t>
      </w:r>
      <w:r>
        <w:rPr>
          <w:sz w:val="24"/>
          <w:szCs w:val="24"/>
        </w:rPr>
        <w:t xml:space="preserve"> minutes</w:t>
      </w:r>
    </w:p>
    <w:p w14:paraId="6D4880EB" w14:textId="77777777" w:rsidR="006F1014" w:rsidRDefault="006F1014" w:rsidP="00723FE7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3AE48A7" w14:textId="6BADF267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Communication Office</w:t>
      </w:r>
      <w:r w:rsidR="000B2857">
        <w:rPr>
          <w:sz w:val="24"/>
          <w:szCs w:val="24"/>
        </w:rPr>
        <w:t xml:space="preserve"> </w:t>
      </w:r>
      <w:r w:rsidR="00B24D7D">
        <w:rPr>
          <w:sz w:val="24"/>
          <w:szCs w:val="24"/>
        </w:rPr>
        <w:t>–</w:t>
      </w:r>
      <w:r w:rsidR="000B2857">
        <w:rPr>
          <w:sz w:val="24"/>
          <w:szCs w:val="24"/>
        </w:rPr>
        <w:t xml:space="preserve"> </w:t>
      </w:r>
      <w:r w:rsidR="00B24D7D">
        <w:rPr>
          <w:sz w:val="24"/>
          <w:szCs w:val="24"/>
        </w:rPr>
        <w:t>Marty Downs</w:t>
      </w:r>
      <w:r w:rsidR="00502E40">
        <w:rPr>
          <w:sz w:val="24"/>
          <w:szCs w:val="24"/>
        </w:rPr>
        <w:t xml:space="preserve"> </w:t>
      </w:r>
    </w:p>
    <w:p w14:paraId="69FBA0CA" w14:textId="75544A4F" w:rsidR="000B5314" w:rsidRDefault="000B5314" w:rsidP="000B5314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 web site</w:t>
      </w:r>
    </w:p>
    <w:p w14:paraId="2743131A" w14:textId="77777777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Updates</w:t>
      </w:r>
    </w:p>
    <w:p w14:paraId="7D3B84CC" w14:textId="4BC4341A" w:rsidR="00036AA0" w:rsidRDefault="00B24D7D" w:rsidP="00D753C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EB Updates - </w:t>
      </w:r>
      <w:r w:rsidR="006F1014">
        <w:rPr>
          <w:sz w:val="24"/>
          <w:szCs w:val="24"/>
        </w:rPr>
        <w:t>Kari O’Connell</w:t>
      </w:r>
      <w:r>
        <w:rPr>
          <w:sz w:val="24"/>
          <w:szCs w:val="24"/>
        </w:rPr>
        <w:t xml:space="preserve"> </w:t>
      </w:r>
    </w:p>
    <w:p w14:paraId="2FCBB622" w14:textId="4C6B4C4C" w:rsidR="000B5314" w:rsidRDefault="000B5314" w:rsidP="000B53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LTER Handbook for Education</w:t>
      </w:r>
    </w:p>
    <w:p w14:paraId="746C489B" w14:textId="38E56EF7" w:rsidR="000B5314" w:rsidRPr="00D753CF" w:rsidRDefault="000B5314" w:rsidP="000B53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Diversity – Big Table on Google drive</w:t>
      </w:r>
    </w:p>
    <w:p w14:paraId="7226D0F7" w14:textId="77777777" w:rsidR="0064774C" w:rsidRDefault="00AE523F" w:rsidP="00564BD2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Group</w:t>
      </w:r>
      <w:r w:rsidR="007A02B5" w:rsidRPr="00E87E95">
        <w:rPr>
          <w:sz w:val="24"/>
          <w:szCs w:val="24"/>
        </w:rPr>
        <w:t xml:space="preserve"> Updates</w:t>
      </w:r>
      <w:r w:rsidR="005C4232">
        <w:rPr>
          <w:sz w:val="24"/>
          <w:szCs w:val="24"/>
        </w:rPr>
        <w:t xml:space="preserve"> </w:t>
      </w:r>
    </w:p>
    <w:p w14:paraId="562B85D8" w14:textId="7CC0AA02" w:rsidR="00564BD2" w:rsidRDefault="00B24D7D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Development</w:t>
      </w:r>
      <w:r w:rsidR="00E55DEB">
        <w:rPr>
          <w:sz w:val="24"/>
          <w:szCs w:val="24"/>
        </w:rPr>
        <w:t xml:space="preserve"> - </w:t>
      </w:r>
      <w:r w:rsidR="00564BD2">
        <w:rPr>
          <w:sz w:val="24"/>
          <w:szCs w:val="24"/>
        </w:rPr>
        <w:t>Cross-Site Research Experiences for Teachers – Kara Haas</w:t>
      </w:r>
    </w:p>
    <w:p w14:paraId="5EBAA1E2" w14:textId="7882B4DE" w:rsidR="00564BD2" w:rsidRDefault="00564BD2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Ecological Data Literacy – </w:t>
      </w:r>
      <w:r w:rsidR="000B5314">
        <w:rPr>
          <w:sz w:val="24"/>
          <w:szCs w:val="24"/>
        </w:rPr>
        <w:t>Stephen McGee</w:t>
      </w:r>
    </w:p>
    <w:p w14:paraId="34D25B0A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Generation Science Standards</w:t>
      </w:r>
      <w:r w:rsidR="002E0BBA">
        <w:rPr>
          <w:sz w:val="24"/>
          <w:szCs w:val="24"/>
        </w:rPr>
        <w:t xml:space="preserve"> – Steven McGee</w:t>
      </w:r>
    </w:p>
    <w:p w14:paraId="04FB64A8" w14:textId="1DF20D79" w:rsidR="003329B5" w:rsidRDefault="003329B5" w:rsidP="001B5BE8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Children’s Book Series</w:t>
      </w:r>
      <w:r w:rsidR="002E0BBA">
        <w:rPr>
          <w:sz w:val="24"/>
          <w:szCs w:val="24"/>
        </w:rPr>
        <w:t xml:space="preserve"> – Adrian </w:t>
      </w:r>
      <w:proofErr w:type="gramStart"/>
      <w:r w:rsidR="002E0BBA">
        <w:rPr>
          <w:sz w:val="24"/>
          <w:szCs w:val="24"/>
        </w:rPr>
        <w:t>Howkins</w:t>
      </w:r>
      <w:r w:rsidR="000B5314">
        <w:rPr>
          <w:sz w:val="24"/>
          <w:szCs w:val="24"/>
        </w:rPr>
        <w:t xml:space="preserve">  -</w:t>
      </w:r>
      <w:proofErr w:type="gramEnd"/>
      <w:r w:rsidR="000B5314">
        <w:rPr>
          <w:sz w:val="24"/>
          <w:szCs w:val="24"/>
        </w:rPr>
        <w:t xml:space="preserve"> report</w:t>
      </w:r>
    </w:p>
    <w:p w14:paraId="3B51223A" w14:textId="566C908B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Higher Education – </w:t>
      </w:r>
      <w:r w:rsidR="000B5314">
        <w:rPr>
          <w:sz w:val="24"/>
          <w:szCs w:val="24"/>
        </w:rPr>
        <w:t>Alan Berkowitz (out)</w:t>
      </w:r>
    </w:p>
    <w:p w14:paraId="329AD074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Citizen Science</w:t>
      </w:r>
      <w:r w:rsidR="001B5BE8">
        <w:rPr>
          <w:sz w:val="24"/>
          <w:szCs w:val="24"/>
        </w:rPr>
        <w:t xml:space="preserve"> – Elena Sparrow</w:t>
      </w:r>
    </w:p>
    <w:p w14:paraId="75B9CEFB" w14:textId="744660BA" w:rsidR="009750BC" w:rsidRDefault="009750BC" w:rsidP="009750BC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 Updates/Announcements</w:t>
      </w:r>
      <w:bookmarkStart w:id="0" w:name="_GoBack"/>
      <w:bookmarkEnd w:id="0"/>
    </w:p>
    <w:p w14:paraId="783BD39F" w14:textId="77777777" w:rsidR="008C521A" w:rsidRPr="008C521A" w:rsidRDefault="003A69F7" w:rsidP="008C521A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Site Updates/Announcements</w:t>
      </w:r>
    </w:p>
    <w:p w14:paraId="2A3260AA" w14:textId="77777777" w:rsidR="00B2615F" w:rsidRPr="00E87E95" w:rsidRDefault="00B2615F" w:rsidP="00B2615F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EOC Meeting Schedule</w:t>
      </w:r>
    </w:p>
    <w:p w14:paraId="2EC9B707" w14:textId="77777777" w:rsidR="000B5314" w:rsidRDefault="000B5314" w:rsidP="000B53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September 6, 2017</w:t>
      </w:r>
    </w:p>
    <w:p w14:paraId="0B7F42F7" w14:textId="77777777" w:rsidR="000B5314" w:rsidRDefault="000B5314" w:rsidP="000B53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October 4, 2017</w:t>
      </w:r>
    </w:p>
    <w:p w14:paraId="2C38B2C8" w14:textId="77777777" w:rsidR="000B5314" w:rsidRDefault="000B5314" w:rsidP="000B53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November 1, 2017</w:t>
      </w:r>
    </w:p>
    <w:p w14:paraId="390F4124" w14:textId="100DFF99" w:rsidR="000B5314" w:rsidRDefault="000B5314" w:rsidP="000B53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6, 2017</w:t>
      </w:r>
    </w:p>
    <w:p w14:paraId="3215F969" w14:textId="04134AE1" w:rsidR="000B5314" w:rsidRPr="001B5BE8" w:rsidRDefault="000B5314" w:rsidP="000B53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 3, 2018</w:t>
      </w:r>
    </w:p>
    <w:p w14:paraId="43894F9E" w14:textId="77777777" w:rsidR="00C14CF9" w:rsidRPr="00D81449" w:rsidRDefault="00C14CF9" w:rsidP="00D81449">
      <w:pPr>
        <w:pStyle w:val="MediumShading1-Accent21"/>
        <w:ind w:left="1080"/>
        <w:rPr>
          <w:sz w:val="24"/>
          <w:szCs w:val="24"/>
        </w:rPr>
      </w:pPr>
    </w:p>
    <w:sectPr w:rsidR="00C14CF9" w:rsidRPr="00D81449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CB775" w14:textId="77777777" w:rsidR="00B17B21" w:rsidRDefault="00B17B21" w:rsidP="0015337A">
      <w:r>
        <w:separator/>
      </w:r>
    </w:p>
  </w:endnote>
  <w:endnote w:type="continuationSeparator" w:id="0">
    <w:p w14:paraId="7D035423" w14:textId="77777777" w:rsidR="00B17B21" w:rsidRDefault="00B17B21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3C2F6" w14:textId="77777777" w:rsidR="00B17B21" w:rsidRDefault="00B17B21" w:rsidP="0015337A">
      <w:r>
        <w:separator/>
      </w:r>
    </w:p>
  </w:footnote>
  <w:footnote w:type="continuationSeparator" w:id="0">
    <w:p w14:paraId="5CD153EB" w14:textId="77777777" w:rsidR="00B17B21" w:rsidRDefault="00B17B21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EC6E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F9D6636"/>
    <w:multiLevelType w:val="hybridMultilevel"/>
    <w:tmpl w:val="F992165A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5F"/>
    <w:rsid w:val="00001125"/>
    <w:rsid w:val="0000755C"/>
    <w:rsid w:val="000317E4"/>
    <w:rsid w:val="00036AA0"/>
    <w:rsid w:val="00036CB6"/>
    <w:rsid w:val="00050411"/>
    <w:rsid w:val="000614E1"/>
    <w:rsid w:val="000B2232"/>
    <w:rsid w:val="000B2857"/>
    <w:rsid w:val="000B5314"/>
    <w:rsid w:val="000C6125"/>
    <w:rsid w:val="000D4509"/>
    <w:rsid w:val="001077E1"/>
    <w:rsid w:val="001179B8"/>
    <w:rsid w:val="00131EDD"/>
    <w:rsid w:val="00136B88"/>
    <w:rsid w:val="00151AE2"/>
    <w:rsid w:val="0015337A"/>
    <w:rsid w:val="00167FE1"/>
    <w:rsid w:val="00186EAE"/>
    <w:rsid w:val="0019315F"/>
    <w:rsid w:val="001B5BE8"/>
    <w:rsid w:val="001D4EEA"/>
    <w:rsid w:val="001E079B"/>
    <w:rsid w:val="002021EE"/>
    <w:rsid w:val="00223E32"/>
    <w:rsid w:val="00293F39"/>
    <w:rsid w:val="002A65CA"/>
    <w:rsid w:val="002B029F"/>
    <w:rsid w:val="002D4A7E"/>
    <w:rsid w:val="002E0BBA"/>
    <w:rsid w:val="002F0F5A"/>
    <w:rsid w:val="002F5202"/>
    <w:rsid w:val="002F57BA"/>
    <w:rsid w:val="002F780D"/>
    <w:rsid w:val="003329B5"/>
    <w:rsid w:val="00334D81"/>
    <w:rsid w:val="00355390"/>
    <w:rsid w:val="00370015"/>
    <w:rsid w:val="003808D7"/>
    <w:rsid w:val="00383AEC"/>
    <w:rsid w:val="003A3952"/>
    <w:rsid w:val="003A69F7"/>
    <w:rsid w:val="003B525D"/>
    <w:rsid w:val="00451E81"/>
    <w:rsid w:val="0045339E"/>
    <w:rsid w:val="0045446C"/>
    <w:rsid w:val="00475FA5"/>
    <w:rsid w:val="004977D1"/>
    <w:rsid w:val="004A5FE9"/>
    <w:rsid w:val="004F3EA1"/>
    <w:rsid w:val="00502E40"/>
    <w:rsid w:val="0051056E"/>
    <w:rsid w:val="005116D7"/>
    <w:rsid w:val="00522D1D"/>
    <w:rsid w:val="005424C1"/>
    <w:rsid w:val="005642EF"/>
    <w:rsid w:val="00564BD2"/>
    <w:rsid w:val="005947FD"/>
    <w:rsid w:val="005A7184"/>
    <w:rsid w:val="005B7471"/>
    <w:rsid w:val="005C4232"/>
    <w:rsid w:val="005E315D"/>
    <w:rsid w:val="005F02A0"/>
    <w:rsid w:val="005F1979"/>
    <w:rsid w:val="00604DF3"/>
    <w:rsid w:val="0063755A"/>
    <w:rsid w:val="006378C7"/>
    <w:rsid w:val="0064774C"/>
    <w:rsid w:val="006A0D69"/>
    <w:rsid w:val="006A3549"/>
    <w:rsid w:val="006B1970"/>
    <w:rsid w:val="006C4002"/>
    <w:rsid w:val="006E0E04"/>
    <w:rsid w:val="006E528A"/>
    <w:rsid w:val="006F1014"/>
    <w:rsid w:val="00711BB4"/>
    <w:rsid w:val="0071303B"/>
    <w:rsid w:val="00723FE7"/>
    <w:rsid w:val="00732C5C"/>
    <w:rsid w:val="007428DE"/>
    <w:rsid w:val="00745843"/>
    <w:rsid w:val="00756F90"/>
    <w:rsid w:val="00766CC6"/>
    <w:rsid w:val="007964E4"/>
    <w:rsid w:val="007A02B5"/>
    <w:rsid w:val="007C3923"/>
    <w:rsid w:val="007D7CE6"/>
    <w:rsid w:val="007E36E6"/>
    <w:rsid w:val="007F34A6"/>
    <w:rsid w:val="008950B3"/>
    <w:rsid w:val="008A32CF"/>
    <w:rsid w:val="008C521A"/>
    <w:rsid w:val="008E3D62"/>
    <w:rsid w:val="0092197C"/>
    <w:rsid w:val="00935618"/>
    <w:rsid w:val="00940E81"/>
    <w:rsid w:val="009750BC"/>
    <w:rsid w:val="00994675"/>
    <w:rsid w:val="009D4F0F"/>
    <w:rsid w:val="009D75BD"/>
    <w:rsid w:val="009F05BD"/>
    <w:rsid w:val="009F576C"/>
    <w:rsid w:val="00A11E50"/>
    <w:rsid w:val="00A12A54"/>
    <w:rsid w:val="00A31608"/>
    <w:rsid w:val="00A57E1E"/>
    <w:rsid w:val="00A74B27"/>
    <w:rsid w:val="00AD0BF3"/>
    <w:rsid w:val="00AD1DBD"/>
    <w:rsid w:val="00AE523F"/>
    <w:rsid w:val="00B17B21"/>
    <w:rsid w:val="00B24D7D"/>
    <w:rsid w:val="00B2615F"/>
    <w:rsid w:val="00B261FE"/>
    <w:rsid w:val="00B45C7B"/>
    <w:rsid w:val="00B553F8"/>
    <w:rsid w:val="00B62FA1"/>
    <w:rsid w:val="00BA4A61"/>
    <w:rsid w:val="00BA61C1"/>
    <w:rsid w:val="00BB0D56"/>
    <w:rsid w:val="00BB7367"/>
    <w:rsid w:val="00BC64B9"/>
    <w:rsid w:val="00BD7BAF"/>
    <w:rsid w:val="00BF0452"/>
    <w:rsid w:val="00C14CF9"/>
    <w:rsid w:val="00CC635B"/>
    <w:rsid w:val="00CE5113"/>
    <w:rsid w:val="00CE7812"/>
    <w:rsid w:val="00CF0CD6"/>
    <w:rsid w:val="00D205E7"/>
    <w:rsid w:val="00D3554A"/>
    <w:rsid w:val="00D753CF"/>
    <w:rsid w:val="00D81449"/>
    <w:rsid w:val="00D93D1A"/>
    <w:rsid w:val="00DE66CB"/>
    <w:rsid w:val="00E07397"/>
    <w:rsid w:val="00E27E10"/>
    <w:rsid w:val="00E55DEB"/>
    <w:rsid w:val="00E84E80"/>
    <w:rsid w:val="00E87E95"/>
    <w:rsid w:val="00E90CEB"/>
    <w:rsid w:val="00EC38B1"/>
    <w:rsid w:val="00EC72C0"/>
    <w:rsid w:val="00EF4DE7"/>
    <w:rsid w:val="00F13BC3"/>
    <w:rsid w:val="00F3467F"/>
    <w:rsid w:val="00F44D1B"/>
    <w:rsid w:val="00F455FB"/>
    <w:rsid w:val="00F5150D"/>
    <w:rsid w:val="00FB0847"/>
    <w:rsid w:val="00FB51CB"/>
    <w:rsid w:val="00FB66FE"/>
    <w:rsid w:val="00FC38F0"/>
    <w:rsid w:val="00FF1F40"/>
    <w:rsid w:val="00FF4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D552-3A85-E448-A6DC-CAAC796F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Jill Haukos</cp:lastModifiedBy>
  <cp:revision>2</cp:revision>
  <cp:lastPrinted>2016-01-06T18:48:00Z</cp:lastPrinted>
  <dcterms:created xsi:type="dcterms:W3CDTF">2017-08-01T18:15:00Z</dcterms:created>
  <dcterms:modified xsi:type="dcterms:W3CDTF">2017-08-01T18:15:00Z</dcterms:modified>
</cp:coreProperties>
</file>