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8F97A" w14:textId="77777777" w:rsidR="00B2615F" w:rsidRPr="00564BD2" w:rsidRDefault="00B2615F" w:rsidP="00564BD2">
      <w:pPr>
        <w:jc w:val="center"/>
        <w:rPr>
          <w:b/>
        </w:rPr>
      </w:pPr>
      <w:r w:rsidRPr="00564BD2">
        <w:rPr>
          <w:b/>
        </w:rPr>
        <w:t>LTER Education Committee Conference Call</w:t>
      </w:r>
    </w:p>
    <w:p w14:paraId="14478B53" w14:textId="77777777" w:rsidR="001B5BE8" w:rsidRPr="00E87E95" w:rsidRDefault="001B5BE8" w:rsidP="005116D7"/>
    <w:p w14:paraId="17B8A601" w14:textId="3C4B5B44" w:rsidR="00B2615F" w:rsidRPr="00E87E95" w:rsidRDefault="000B2857" w:rsidP="00B2615F">
      <w:pPr>
        <w:pStyle w:val="MediumShading1-Accent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</w:t>
      </w:r>
      <w:r w:rsidR="00564BD2">
        <w:rPr>
          <w:b/>
          <w:sz w:val="24"/>
          <w:szCs w:val="24"/>
        </w:rPr>
        <w:t xml:space="preserve"> </w:t>
      </w:r>
      <w:r w:rsidR="007808AA">
        <w:rPr>
          <w:b/>
          <w:sz w:val="24"/>
          <w:szCs w:val="24"/>
        </w:rPr>
        <w:t>7</w:t>
      </w:r>
      <w:r w:rsidR="002F5202">
        <w:rPr>
          <w:b/>
          <w:sz w:val="24"/>
          <w:szCs w:val="24"/>
        </w:rPr>
        <w:t>, 2016</w:t>
      </w:r>
    </w:p>
    <w:p w14:paraId="21C52658" w14:textId="38B824D0" w:rsidR="003808D7" w:rsidRPr="00E87E95" w:rsidRDefault="007808AA" w:rsidP="006A3549">
      <w:pPr>
        <w:pStyle w:val="MediumShading1-Accent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3:00-4:00 pm E</w:t>
      </w:r>
      <w:r w:rsidR="00B2615F" w:rsidRPr="00E87E95">
        <w:rPr>
          <w:b/>
          <w:sz w:val="24"/>
          <w:szCs w:val="24"/>
        </w:rPr>
        <w:t>T</w:t>
      </w:r>
      <w:r w:rsidR="0051056E">
        <w:rPr>
          <w:b/>
          <w:sz w:val="24"/>
          <w:szCs w:val="24"/>
        </w:rPr>
        <w:t xml:space="preserve"> </w:t>
      </w:r>
    </w:p>
    <w:p w14:paraId="235CB75E" w14:textId="77777777" w:rsidR="00B2615F" w:rsidRPr="00E87E95" w:rsidRDefault="00B2615F" w:rsidP="00B2615F">
      <w:pPr>
        <w:pStyle w:val="MediumShading1-Accent21"/>
        <w:jc w:val="center"/>
        <w:rPr>
          <w:b/>
          <w:sz w:val="24"/>
          <w:szCs w:val="24"/>
        </w:rPr>
      </w:pPr>
    </w:p>
    <w:p w14:paraId="36F349DF" w14:textId="77777777" w:rsidR="00DE66CB" w:rsidRPr="00E87E95" w:rsidRDefault="00B2615F" w:rsidP="00131EDD">
      <w:pPr>
        <w:pStyle w:val="MediumShading1-Accent21"/>
        <w:jc w:val="center"/>
        <w:rPr>
          <w:b/>
          <w:sz w:val="24"/>
          <w:szCs w:val="24"/>
        </w:rPr>
      </w:pPr>
      <w:r w:rsidRPr="00E87E95">
        <w:rPr>
          <w:b/>
          <w:sz w:val="24"/>
          <w:szCs w:val="24"/>
        </w:rPr>
        <w:t>AGENDA</w:t>
      </w:r>
    </w:p>
    <w:p w14:paraId="2E65B6BF" w14:textId="77777777" w:rsidR="003A69F7" w:rsidRPr="00E87E95" w:rsidRDefault="003A69F7" w:rsidP="00B2615F">
      <w:pPr>
        <w:pStyle w:val="MediumShading1-Accent21"/>
        <w:rPr>
          <w:sz w:val="24"/>
          <w:szCs w:val="24"/>
        </w:rPr>
      </w:pPr>
    </w:p>
    <w:p w14:paraId="0F2082D9" w14:textId="77777777" w:rsidR="00186EAE" w:rsidRDefault="00186EAE" w:rsidP="00186EAE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 w:rsidRPr="00EF4DE7">
        <w:rPr>
          <w:sz w:val="24"/>
          <w:szCs w:val="24"/>
        </w:rPr>
        <w:t>Attendance</w:t>
      </w:r>
    </w:p>
    <w:p w14:paraId="4C7391F3" w14:textId="08B2F04C" w:rsidR="000B2857" w:rsidRDefault="000B2857" w:rsidP="00186EAE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May minutes</w:t>
      </w:r>
    </w:p>
    <w:p w14:paraId="6D4880EB" w14:textId="77777777" w:rsidR="006F1014" w:rsidRDefault="006F1014" w:rsidP="00723FE7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3AE48A7" w14:textId="2E2E74FF" w:rsidR="006F1014" w:rsidRDefault="006F1014" w:rsidP="006F10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Network Communication Office</w:t>
      </w:r>
      <w:r w:rsidR="000B2857">
        <w:rPr>
          <w:sz w:val="24"/>
          <w:szCs w:val="24"/>
        </w:rPr>
        <w:t xml:space="preserve"> </w:t>
      </w:r>
      <w:r w:rsidR="00B24D7D">
        <w:rPr>
          <w:sz w:val="24"/>
          <w:szCs w:val="24"/>
        </w:rPr>
        <w:t>–</w:t>
      </w:r>
      <w:r w:rsidR="000B2857">
        <w:rPr>
          <w:sz w:val="24"/>
          <w:szCs w:val="24"/>
        </w:rPr>
        <w:t xml:space="preserve"> </w:t>
      </w:r>
      <w:r w:rsidR="00B24D7D">
        <w:rPr>
          <w:sz w:val="24"/>
          <w:szCs w:val="24"/>
        </w:rPr>
        <w:t>Marty Downs</w:t>
      </w:r>
    </w:p>
    <w:p w14:paraId="2743131A" w14:textId="77777777" w:rsidR="006F1014" w:rsidRDefault="006F1014" w:rsidP="006F10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Network Updates</w:t>
      </w:r>
    </w:p>
    <w:p w14:paraId="1421BB6E" w14:textId="2B04C516" w:rsidR="00B24D7D" w:rsidRDefault="00B24D7D" w:rsidP="00B24D7D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Science Council update – </w:t>
      </w:r>
      <w:r w:rsidR="007808AA">
        <w:rPr>
          <w:sz w:val="24"/>
          <w:szCs w:val="24"/>
        </w:rPr>
        <w:t>Kari O’Connell</w:t>
      </w:r>
    </w:p>
    <w:p w14:paraId="5340A5D5" w14:textId="7AAFC958" w:rsidR="006F1014" w:rsidRDefault="00B24D7D" w:rsidP="006F1014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EB Updates - </w:t>
      </w:r>
      <w:r w:rsidR="006F1014">
        <w:rPr>
          <w:sz w:val="24"/>
          <w:szCs w:val="24"/>
        </w:rPr>
        <w:t>Kari O’Connell</w:t>
      </w:r>
      <w:r>
        <w:rPr>
          <w:sz w:val="24"/>
          <w:szCs w:val="24"/>
        </w:rPr>
        <w:t xml:space="preserve"> </w:t>
      </w:r>
    </w:p>
    <w:p w14:paraId="7A165BFE" w14:textId="67AEEFF6" w:rsidR="007808AA" w:rsidRDefault="007808AA" w:rsidP="007808AA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Professional Development:  </w:t>
      </w:r>
      <w:r w:rsidR="004F693E">
        <w:rPr>
          <w:sz w:val="24"/>
          <w:szCs w:val="24"/>
        </w:rPr>
        <w:t xml:space="preserve">Concord Consortium – Bill </w:t>
      </w:r>
      <w:proofErr w:type="spellStart"/>
      <w:r w:rsidR="004F693E">
        <w:rPr>
          <w:sz w:val="24"/>
          <w:szCs w:val="24"/>
        </w:rPr>
        <w:t>Finzer</w:t>
      </w:r>
      <w:proofErr w:type="spellEnd"/>
      <w:r w:rsidR="004F693E">
        <w:rPr>
          <w:sz w:val="24"/>
          <w:szCs w:val="24"/>
        </w:rPr>
        <w:t xml:space="preserve"> &amp; Dan </w:t>
      </w:r>
      <w:proofErr w:type="spellStart"/>
      <w:proofErr w:type="gramStart"/>
      <w:r w:rsidR="004F693E">
        <w:rPr>
          <w:sz w:val="24"/>
          <w:szCs w:val="24"/>
        </w:rPr>
        <w:t>Damelin</w:t>
      </w:r>
      <w:proofErr w:type="spellEnd"/>
      <w:r w:rsidR="004F693E">
        <w:rPr>
          <w:sz w:val="24"/>
          <w:szCs w:val="24"/>
        </w:rPr>
        <w:t xml:space="preserve">  -</w:t>
      </w:r>
      <w:proofErr w:type="gramEnd"/>
      <w:r w:rsidR="004F693E">
        <w:rPr>
          <w:sz w:val="24"/>
          <w:szCs w:val="24"/>
        </w:rPr>
        <w:t xml:space="preserve"> </w:t>
      </w:r>
      <w:r w:rsidR="0033113A">
        <w:rPr>
          <w:sz w:val="24"/>
          <w:szCs w:val="24"/>
        </w:rPr>
        <w:t xml:space="preserve">Common Online Data Analysis Platform (CODAP) and how it can work with LTER Education.  More info here:  </w:t>
      </w:r>
      <w:r w:rsidR="0033113A" w:rsidRPr="0033113A">
        <w:rPr>
          <w:sz w:val="24"/>
          <w:szCs w:val="24"/>
        </w:rPr>
        <w:t>http://blog.concord.org/new-codap-website</w:t>
      </w:r>
      <w:r w:rsidR="004F693E">
        <w:rPr>
          <w:sz w:val="24"/>
          <w:szCs w:val="24"/>
        </w:rPr>
        <w:t xml:space="preserve">.  </w:t>
      </w:r>
    </w:p>
    <w:p w14:paraId="3D38A15C" w14:textId="66CB01B3" w:rsidR="0033113A" w:rsidRDefault="0033113A" w:rsidP="007808AA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Site Updates/Announcements</w:t>
      </w:r>
    </w:p>
    <w:p w14:paraId="40931CF7" w14:textId="150D254B" w:rsidR="0033113A" w:rsidRDefault="0033113A" w:rsidP="007808AA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Grant Announcements/Updates</w:t>
      </w:r>
    </w:p>
    <w:p w14:paraId="7226D0F7" w14:textId="1418C22E" w:rsidR="0064774C" w:rsidRDefault="00AE523F" w:rsidP="00564BD2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Group</w:t>
      </w:r>
      <w:r w:rsidR="007A02B5" w:rsidRPr="00E87E95">
        <w:rPr>
          <w:sz w:val="24"/>
          <w:szCs w:val="24"/>
        </w:rPr>
        <w:t xml:space="preserve"> Updates</w:t>
      </w:r>
      <w:r w:rsidR="005C4232">
        <w:rPr>
          <w:sz w:val="24"/>
          <w:szCs w:val="24"/>
        </w:rPr>
        <w:t xml:space="preserve"> </w:t>
      </w:r>
      <w:r w:rsidR="004F693E">
        <w:rPr>
          <w:sz w:val="24"/>
          <w:szCs w:val="24"/>
        </w:rPr>
        <w:t xml:space="preserve"> </w:t>
      </w:r>
    </w:p>
    <w:p w14:paraId="562B85D8" w14:textId="02C4C74A" w:rsidR="00564BD2" w:rsidRDefault="00B24D7D" w:rsidP="00564BD2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Professional Development</w:t>
      </w:r>
      <w:r w:rsidR="00E55DEB">
        <w:rPr>
          <w:sz w:val="24"/>
          <w:szCs w:val="24"/>
        </w:rPr>
        <w:t xml:space="preserve"> </w:t>
      </w:r>
      <w:r w:rsidR="0033113A">
        <w:rPr>
          <w:sz w:val="24"/>
          <w:szCs w:val="24"/>
        </w:rPr>
        <w:t>–</w:t>
      </w:r>
      <w:r w:rsidR="00E55DEB">
        <w:rPr>
          <w:sz w:val="24"/>
          <w:szCs w:val="24"/>
        </w:rPr>
        <w:t xml:space="preserve"> </w:t>
      </w:r>
      <w:r w:rsidR="0033113A">
        <w:rPr>
          <w:sz w:val="24"/>
          <w:szCs w:val="24"/>
        </w:rPr>
        <w:t>monthly topics for call</w:t>
      </w:r>
    </w:p>
    <w:p w14:paraId="5EBAA1E2" w14:textId="77777777" w:rsidR="00564BD2" w:rsidRDefault="00564BD2" w:rsidP="00564BD2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Ecological Data Literacy – Alan Berkowitz, Kari O’Connell</w:t>
      </w:r>
    </w:p>
    <w:p w14:paraId="34D25B0A" w14:textId="77777777" w:rsidR="003329B5" w:rsidRDefault="003329B5" w:rsidP="003329B5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Generation Science Standards</w:t>
      </w:r>
      <w:r w:rsidR="002E0BBA">
        <w:rPr>
          <w:sz w:val="24"/>
          <w:szCs w:val="24"/>
        </w:rPr>
        <w:t xml:space="preserve"> – Steven McGee</w:t>
      </w:r>
    </w:p>
    <w:p w14:paraId="04FB64A8" w14:textId="6A7E8DAB" w:rsidR="003329B5" w:rsidRDefault="003329B5" w:rsidP="001B5BE8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Children’s Book Series</w:t>
      </w:r>
      <w:r w:rsidR="002E0BBA">
        <w:rPr>
          <w:sz w:val="24"/>
          <w:szCs w:val="24"/>
        </w:rPr>
        <w:t xml:space="preserve"> – </w:t>
      </w:r>
      <w:r w:rsidR="0033113A">
        <w:rPr>
          <w:sz w:val="24"/>
          <w:szCs w:val="24"/>
        </w:rPr>
        <w:t xml:space="preserve">Alex </w:t>
      </w:r>
      <w:r w:rsidR="00BF0DFE">
        <w:rPr>
          <w:sz w:val="24"/>
          <w:szCs w:val="24"/>
        </w:rPr>
        <w:t>Rose</w:t>
      </w:r>
    </w:p>
    <w:p w14:paraId="3B51223A" w14:textId="70E44781" w:rsidR="003329B5" w:rsidRDefault="003329B5" w:rsidP="003329B5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Higher Education – </w:t>
      </w:r>
      <w:r w:rsidR="00BF0DFE">
        <w:rPr>
          <w:sz w:val="24"/>
          <w:szCs w:val="24"/>
        </w:rPr>
        <w:t>Alan Berkowitz</w:t>
      </w:r>
    </w:p>
    <w:p w14:paraId="23F50C26" w14:textId="6A22A9A3" w:rsidR="00B24D7D" w:rsidRPr="00B24D7D" w:rsidRDefault="00B24D7D" w:rsidP="00B24D7D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Topic discussion:  </w:t>
      </w:r>
      <w:r w:rsidR="00BF0DFE">
        <w:rPr>
          <w:sz w:val="24"/>
          <w:szCs w:val="24"/>
        </w:rPr>
        <w:t>Co-chair – anyone interested</w:t>
      </w:r>
    </w:p>
    <w:p w14:paraId="329AD074" w14:textId="77777777" w:rsidR="003329B5" w:rsidRDefault="003329B5" w:rsidP="003329B5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Citizen Science</w:t>
      </w:r>
      <w:r w:rsidR="001B5BE8">
        <w:rPr>
          <w:sz w:val="24"/>
          <w:szCs w:val="24"/>
        </w:rPr>
        <w:t xml:space="preserve"> – Elena Sparrow</w:t>
      </w:r>
    </w:p>
    <w:p w14:paraId="2A3260AA" w14:textId="77777777" w:rsidR="00B2615F" w:rsidRPr="00E87E95" w:rsidRDefault="00B2615F" w:rsidP="00B2615F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 w:rsidRPr="00E87E95">
        <w:rPr>
          <w:sz w:val="24"/>
          <w:szCs w:val="24"/>
        </w:rPr>
        <w:t>EOC Meeting Schedule</w:t>
      </w:r>
    </w:p>
    <w:p w14:paraId="1AFD4430" w14:textId="007DD30E" w:rsidR="005C4232" w:rsidRDefault="005C4232" w:rsidP="00D81449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BF0DFE">
        <w:rPr>
          <w:sz w:val="24"/>
          <w:szCs w:val="24"/>
        </w:rPr>
        <w:t>12</w:t>
      </w:r>
      <w:r>
        <w:rPr>
          <w:sz w:val="24"/>
          <w:szCs w:val="24"/>
        </w:rPr>
        <w:t>, 201</w:t>
      </w:r>
      <w:r w:rsidR="00BF0DFE">
        <w:rPr>
          <w:sz w:val="24"/>
          <w:szCs w:val="24"/>
        </w:rPr>
        <w:t>7 (one week later than our usual date)</w:t>
      </w:r>
    </w:p>
    <w:p w14:paraId="012DA342" w14:textId="20ADFAE8" w:rsidR="001B5BE8" w:rsidRDefault="001179B8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BF0DFE">
        <w:rPr>
          <w:sz w:val="24"/>
          <w:szCs w:val="24"/>
        </w:rPr>
        <w:t>2</w:t>
      </w:r>
      <w:r>
        <w:rPr>
          <w:sz w:val="24"/>
          <w:szCs w:val="24"/>
        </w:rPr>
        <w:t>, 201</w:t>
      </w:r>
      <w:r w:rsidR="00BF0DFE">
        <w:rPr>
          <w:sz w:val="24"/>
          <w:szCs w:val="24"/>
        </w:rPr>
        <w:t>7</w:t>
      </w:r>
    </w:p>
    <w:p w14:paraId="4EDCC8D5" w14:textId="29A48D79" w:rsidR="001B5BE8" w:rsidRDefault="001B5BE8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BF0DFE">
        <w:rPr>
          <w:sz w:val="24"/>
          <w:szCs w:val="24"/>
        </w:rPr>
        <w:t>6</w:t>
      </w:r>
      <w:r>
        <w:rPr>
          <w:sz w:val="24"/>
          <w:szCs w:val="24"/>
        </w:rPr>
        <w:t>, 201</w:t>
      </w:r>
      <w:r w:rsidR="00BF0DFE">
        <w:rPr>
          <w:sz w:val="24"/>
          <w:szCs w:val="24"/>
        </w:rPr>
        <w:t>7</w:t>
      </w:r>
    </w:p>
    <w:p w14:paraId="07117384" w14:textId="6FFA47C7" w:rsidR="00564BD2" w:rsidRDefault="00564BD2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BF0DFE">
        <w:rPr>
          <w:sz w:val="24"/>
          <w:szCs w:val="24"/>
        </w:rPr>
        <w:t>4</w:t>
      </w:r>
      <w:r>
        <w:rPr>
          <w:sz w:val="24"/>
          <w:szCs w:val="24"/>
        </w:rPr>
        <w:t>, 201</w:t>
      </w:r>
      <w:r w:rsidR="00BF0DFE">
        <w:rPr>
          <w:sz w:val="24"/>
          <w:szCs w:val="24"/>
        </w:rPr>
        <w:t>7</w:t>
      </w:r>
    </w:p>
    <w:p w14:paraId="22D22D8D" w14:textId="7FB5A3A8" w:rsidR="00B24D7D" w:rsidRPr="001B5BE8" w:rsidRDefault="00B24D7D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BF0DFE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>, 201</w:t>
      </w:r>
      <w:r w:rsidR="00BF0DFE">
        <w:rPr>
          <w:sz w:val="24"/>
          <w:szCs w:val="24"/>
        </w:rPr>
        <w:t>7</w:t>
      </w:r>
    </w:p>
    <w:p w14:paraId="43894F9E" w14:textId="77777777" w:rsidR="00C14CF9" w:rsidRPr="00D81449" w:rsidRDefault="00C14CF9" w:rsidP="00D81449">
      <w:pPr>
        <w:pStyle w:val="MediumShading1-Accent21"/>
        <w:ind w:left="1080"/>
        <w:rPr>
          <w:sz w:val="24"/>
          <w:szCs w:val="24"/>
        </w:rPr>
      </w:pPr>
    </w:p>
    <w:sectPr w:rsidR="00C14CF9" w:rsidRPr="00D81449" w:rsidSect="0092197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672CA" w14:textId="77777777" w:rsidR="00903441" w:rsidRDefault="00903441" w:rsidP="0015337A">
      <w:r>
        <w:separator/>
      </w:r>
    </w:p>
  </w:endnote>
  <w:endnote w:type="continuationSeparator" w:id="0">
    <w:p w14:paraId="29D1914A" w14:textId="77777777" w:rsidR="00903441" w:rsidRDefault="00903441" w:rsidP="0015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8963C" w14:textId="77777777" w:rsidR="00903441" w:rsidRDefault="00903441" w:rsidP="0015337A">
      <w:r>
        <w:separator/>
      </w:r>
    </w:p>
  </w:footnote>
  <w:footnote w:type="continuationSeparator" w:id="0">
    <w:p w14:paraId="615F1261" w14:textId="77777777" w:rsidR="00903441" w:rsidRDefault="00903441" w:rsidP="0015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13AF6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2D47CF5"/>
    <w:multiLevelType w:val="hybridMultilevel"/>
    <w:tmpl w:val="44CE1F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FF7705"/>
    <w:multiLevelType w:val="hybridMultilevel"/>
    <w:tmpl w:val="B262E5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0DC4B53"/>
    <w:multiLevelType w:val="hybridMultilevel"/>
    <w:tmpl w:val="D5BACB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F9D6636"/>
    <w:multiLevelType w:val="hybridMultilevel"/>
    <w:tmpl w:val="F992165A"/>
    <w:lvl w:ilvl="0" w:tplc="25300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C00764E">
      <w:start w:val="1"/>
      <w:numFmt w:val="lowerLetter"/>
      <w:lvlText w:val="%5."/>
      <w:lvlJc w:val="left"/>
      <w:pPr>
        <w:ind w:left="3690" w:hanging="360"/>
      </w:pPr>
      <w:rPr>
        <w:rFonts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5F"/>
    <w:rsid w:val="00001125"/>
    <w:rsid w:val="0000755C"/>
    <w:rsid w:val="000317E4"/>
    <w:rsid w:val="00036CB6"/>
    <w:rsid w:val="00050411"/>
    <w:rsid w:val="000614E1"/>
    <w:rsid w:val="000B2232"/>
    <w:rsid w:val="000B2857"/>
    <w:rsid w:val="000C6125"/>
    <w:rsid w:val="000D4509"/>
    <w:rsid w:val="001077E1"/>
    <w:rsid w:val="001179B8"/>
    <w:rsid w:val="00131EDD"/>
    <w:rsid w:val="00136B88"/>
    <w:rsid w:val="00151AE2"/>
    <w:rsid w:val="0015337A"/>
    <w:rsid w:val="00167FE1"/>
    <w:rsid w:val="00186EAE"/>
    <w:rsid w:val="0019315F"/>
    <w:rsid w:val="001B5BE8"/>
    <w:rsid w:val="001D4EEA"/>
    <w:rsid w:val="001E079B"/>
    <w:rsid w:val="002021EE"/>
    <w:rsid w:val="00223E32"/>
    <w:rsid w:val="00293F39"/>
    <w:rsid w:val="002A65CA"/>
    <w:rsid w:val="002B029F"/>
    <w:rsid w:val="002D4A7E"/>
    <w:rsid w:val="002E0BBA"/>
    <w:rsid w:val="002F0F5A"/>
    <w:rsid w:val="002F5202"/>
    <w:rsid w:val="002F57BA"/>
    <w:rsid w:val="002F780D"/>
    <w:rsid w:val="0033113A"/>
    <w:rsid w:val="003329B5"/>
    <w:rsid w:val="00334D81"/>
    <w:rsid w:val="00355390"/>
    <w:rsid w:val="00370015"/>
    <w:rsid w:val="003808D7"/>
    <w:rsid w:val="003A3952"/>
    <w:rsid w:val="003A69F7"/>
    <w:rsid w:val="003B525D"/>
    <w:rsid w:val="00451E81"/>
    <w:rsid w:val="0045339E"/>
    <w:rsid w:val="0045446C"/>
    <w:rsid w:val="00475FA5"/>
    <w:rsid w:val="004977D1"/>
    <w:rsid w:val="004A5FE9"/>
    <w:rsid w:val="004F3EA1"/>
    <w:rsid w:val="004F693E"/>
    <w:rsid w:val="0051056E"/>
    <w:rsid w:val="005116D7"/>
    <w:rsid w:val="00522D1D"/>
    <w:rsid w:val="005424C1"/>
    <w:rsid w:val="005642EF"/>
    <w:rsid w:val="00564BD2"/>
    <w:rsid w:val="005947FD"/>
    <w:rsid w:val="005A7184"/>
    <w:rsid w:val="005B7471"/>
    <w:rsid w:val="005C4232"/>
    <w:rsid w:val="005E315D"/>
    <w:rsid w:val="005F02A0"/>
    <w:rsid w:val="005F1979"/>
    <w:rsid w:val="00604DF3"/>
    <w:rsid w:val="0063755A"/>
    <w:rsid w:val="006378C7"/>
    <w:rsid w:val="0064774C"/>
    <w:rsid w:val="006A0D69"/>
    <w:rsid w:val="006A3549"/>
    <w:rsid w:val="006B1970"/>
    <w:rsid w:val="006C4002"/>
    <w:rsid w:val="006E0E04"/>
    <w:rsid w:val="006E528A"/>
    <w:rsid w:val="006F1014"/>
    <w:rsid w:val="00711BB4"/>
    <w:rsid w:val="0071303B"/>
    <w:rsid w:val="00723FE7"/>
    <w:rsid w:val="00732C5C"/>
    <w:rsid w:val="007428DE"/>
    <w:rsid w:val="00745843"/>
    <w:rsid w:val="00756F90"/>
    <w:rsid w:val="00766CC6"/>
    <w:rsid w:val="007808AA"/>
    <w:rsid w:val="007964E4"/>
    <w:rsid w:val="007A02B5"/>
    <w:rsid w:val="007C3923"/>
    <w:rsid w:val="007D7CE6"/>
    <w:rsid w:val="007E36E6"/>
    <w:rsid w:val="007F34A6"/>
    <w:rsid w:val="008950B3"/>
    <w:rsid w:val="008A32CF"/>
    <w:rsid w:val="008C521A"/>
    <w:rsid w:val="008E3D62"/>
    <w:rsid w:val="00903441"/>
    <w:rsid w:val="0092197C"/>
    <w:rsid w:val="00935618"/>
    <w:rsid w:val="00940E81"/>
    <w:rsid w:val="00994675"/>
    <w:rsid w:val="009D4F0F"/>
    <w:rsid w:val="009D75BD"/>
    <w:rsid w:val="009F05BD"/>
    <w:rsid w:val="009F576C"/>
    <w:rsid w:val="00A11E50"/>
    <w:rsid w:val="00A12A54"/>
    <w:rsid w:val="00A31608"/>
    <w:rsid w:val="00A57E1E"/>
    <w:rsid w:val="00A74B27"/>
    <w:rsid w:val="00AD0BF3"/>
    <w:rsid w:val="00AD1DBD"/>
    <w:rsid w:val="00AE523F"/>
    <w:rsid w:val="00B24D7D"/>
    <w:rsid w:val="00B2615F"/>
    <w:rsid w:val="00B261FE"/>
    <w:rsid w:val="00B45C7B"/>
    <w:rsid w:val="00B553F8"/>
    <w:rsid w:val="00B62FA1"/>
    <w:rsid w:val="00BA4A61"/>
    <w:rsid w:val="00BA61C1"/>
    <w:rsid w:val="00BB0D56"/>
    <w:rsid w:val="00BB7367"/>
    <w:rsid w:val="00BC64B9"/>
    <w:rsid w:val="00BD7BAF"/>
    <w:rsid w:val="00BF0452"/>
    <w:rsid w:val="00BF0DFE"/>
    <w:rsid w:val="00C14CF9"/>
    <w:rsid w:val="00CC635B"/>
    <w:rsid w:val="00CE5113"/>
    <w:rsid w:val="00CE7812"/>
    <w:rsid w:val="00CF0CD6"/>
    <w:rsid w:val="00D205E7"/>
    <w:rsid w:val="00D3554A"/>
    <w:rsid w:val="00D81449"/>
    <w:rsid w:val="00D93D1A"/>
    <w:rsid w:val="00DE66CB"/>
    <w:rsid w:val="00E07397"/>
    <w:rsid w:val="00E27E10"/>
    <w:rsid w:val="00E55DEB"/>
    <w:rsid w:val="00E84E80"/>
    <w:rsid w:val="00E87E95"/>
    <w:rsid w:val="00E90CEB"/>
    <w:rsid w:val="00EC38B1"/>
    <w:rsid w:val="00EC72C0"/>
    <w:rsid w:val="00EF4DE7"/>
    <w:rsid w:val="00F13BC3"/>
    <w:rsid w:val="00F3467F"/>
    <w:rsid w:val="00F44D1B"/>
    <w:rsid w:val="00F455FB"/>
    <w:rsid w:val="00F5150D"/>
    <w:rsid w:val="00FB0847"/>
    <w:rsid w:val="00FB51CB"/>
    <w:rsid w:val="00FB66FE"/>
    <w:rsid w:val="00FC38F0"/>
    <w:rsid w:val="00FF1F40"/>
    <w:rsid w:val="00FF4A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E89F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21">
    <w:name w:val="Medium Shading 1 - Accent 21"/>
    <w:uiPriority w:val="1"/>
    <w:qFormat/>
    <w:rsid w:val="00B2615F"/>
    <w:rPr>
      <w:rFonts w:eastAsia="Cambria"/>
      <w:sz w:val="22"/>
      <w:szCs w:val="22"/>
    </w:rPr>
  </w:style>
  <w:style w:type="character" w:styleId="Hyperlink">
    <w:name w:val="Hyperlink"/>
    <w:uiPriority w:val="99"/>
    <w:unhideWhenUsed/>
    <w:rsid w:val="00756F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337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337A"/>
    <w:rPr>
      <w:sz w:val="24"/>
      <w:szCs w:val="24"/>
      <w:lang w:eastAsia="ja-JP"/>
    </w:rPr>
  </w:style>
  <w:style w:type="character" w:styleId="FollowedHyperlink">
    <w:name w:val="FollowedHyperlink"/>
    <w:uiPriority w:val="99"/>
    <w:semiHidden/>
    <w:unhideWhenUsed/>
    <w:rsid w:val="00732C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AD34-90CA-7048-8740-EB7F16C2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J. Oehm</dc:creator>
  <cp:keywords/>
  <cp:lastModifiedBy>Jill Haukos</cp:lastModifiedBy>
  <cp:revision>2</cp:revision>
  <cp:lastPrinted>2016-01-06T18:48:00Z</cp:lastPrinted>
  <dcterms:created xsi:type="dcterms:W3CDTF">2017-06-06T20:31:00Z</dcterms:created>
  <dcterms:modified xsi:type="dcterms:W3CDTF">2017-06-06T20:31:00Z</dcterms:modified>
</cp:coreProperties>
</file>